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37" w:rsidRPr="008E668D" w:rsidRDefault="000A5937" w:rsidP="008E668D">
      <w:pPr>
        <w:pStyle w:val="Heading2"/>
        <w:rPr>
          <w:color w:val="2E74B5" w:themeColor="accent1" w:themeShade="BF"/>
        </w:rPr>
      </w:pPr>
      <w:bookmarkStart w:id="0" w:name="_GoBack"/>
      <w:bookmarkEnd w:id="0"/>
      <w:r w:rsidRPr="008E668D">
        <w:rPr>
          <w:color w:val="2E74B5" w:themeColor="accent1" w:themeShade="BF"/>
          <w:spacing w:val="-1"/>
        </w:rPr>
        <w:t>Mi</w:t>
      </w:r>
      <w:r w:rsidRPr="008E668D">
        <w:rPr>
          <w:color w:val="2E74B5" w:themeColor="accent1" w:themeShade="BF"/>
          <w:spacing w:val="2"/>
        </w:rPr>
        <w:t>n</w:t>
      </w:r>
      <w:r w:rsidRPr="008E668D">
        <w:rPr>
          <w:color w:val="2E74B5" w:themeColor="accent1" w:themeShade="BF"/>
          <w:spacing w:val="-1"/>
        </w:rPr>
        <w:t>u</w:t>
      </w:r>
      <w:r w:rsidRPr="008E668D">
        <w:rPr>
          <w:color w:val="2E74B5" w:themeColor="accent1" w:themeShade="BF"/>
        </w:rPr>
        <w:t>tes</w:t>
      </w:r>
      <w:r w:rsidRPr="008E668D">
        <w:rPr>
          <w:color w:val="2E74B5" w:themeColor="accent1" w:themeShade="BF"/>
          <w:spacing w:val="-10"/>
        </w:rPr>
        <w:t xml:space="preserve"> </w:t>
      </w:r>
      <w:r w:rsidRPr="008E668D">
        <w:rPr>
          <w:color w:val="2E74B5" w:themeColor="accent1" w:themeShade="BF"/>
          <w:spacing w:val="-1"/>
        </w:rPr>
        <w:t>o</w:t>
      </w:r>
      <w:r w:rsidRPr="008E668D">
        <w:rPr>
          <w:color w:val="2E74B5" w:themeColor="accent1" w:themeShade="BF"/>
        </w:rPr>
        <w:t>f</w:t>
      </w:r>
      <w:r w:rsidRPr="008E668D">
        <w:rPr>
          <w:color w:val="2E74B5" w:themeColor="accent1" w:themeShade="BF"/>
          <w:spacing w:val="-10"/>
        </w:rPr>
        <w:t xml:space="preserve"> </w:t>
      </w:r>
      <w:r w:rsidRPr="008E668D">
        <w:rPr>
          <w:color w:val="2E74B5" w:themeColor="accent1" w:themeShade="BF"/>
          <w:spacing w:val="-1"/>
        </w:rPr>
        <w:t>K</w:t>
      </w:r>
      <w:r w:rsidRPr="008E668D">
        <w:rPr>
          <w:color w:val="2E74B5" w:themeColor="accent1" w:themeShade="BF"/>
        </w:rPr>
        <w:t>A</w:t>
      </w:r>
      <w:r w:rsidRPr="008E668D">
        <w:rPr>
          <w:color w:val="2E74B5" w:themeColor="accent1" w:themeShade="BF"/>
          <w:spacing w:val="1"/>
        </w:rPr>
        <w:t>T</w:t>
      </w:r>
      <w:r w:rsidRPr="008E668D">
        <w:rPr>
          <w:color w:val="2E74B5" w:themeColor="accent1" w:themeShade="BF"/>
        </w:rPr>
        <w:t>S</w:t>
      </w:r>
      <w:r w:rsidRPr="008E668D">
        <w:rPr>
          <w:color w:val="2E74B5" w:themeColor="accent1" w:themeShade="BF"/>
          <w:spacing w:val="-12"/>
        </w:rPr>
        <w:t xml:space="preserve"> </w:t>
      </w:r>
      <w:r w:rsidRPr="008E668D">
        <w:rPr>
          <w:color w:val="2E74B5" w:themeColor="accent1" w:themeShade="BF"/>
          <w:spacing w:val="2"/>
        </w:rPr>
        <w:t>N</w:t>
      </w:r>
      <w:r w:rsidRPr="008E668D">
        <w:rPr>
          <w:color w:val="2E74B5" w:themeColor="accent1" w:themeShade="BF"/>
        </w:rPr>
        <w:t>etw</w:t>
      </w:r>
      <w:r w:rsidRPr="008E668D">
        <w:rPr>
          <w:color w:val="2E74B5" w:themeColor="accent1" w:themeShade="BF"/>
          <w:spacing w:val="-1"/>
        </w:rPr>
        <w:t>o</w:t>
      </w:r>
      <w:r w:rsidRPr="008E668D">
        <w:rPr>
          <w:color w:val="2E74B5" w:themeColor="accent1" w:themeShade="BF"/>
        </w:rPr>
        <w:t>rk</w:t>
      </w:r>
      <w:r w:rsidRPr="008E668D">
        <w:rPr>
          <w:color w:val="2E74B5" w:themeColor="accent1" w:themeShade="BF"/>
          <w:spacing w:val="-10"/>
        </w:rPr>
        <w:t xml:space="preserve"> </w:t>
      </w:r>
      <w:r w:rsidRPr="008E668D">
        <w:rPr>
          <w:color w:val="2E74B5" w:themeColor="accent1" w:themeShade="BF"/>
        </w:rPr>
        <w:t>A</w:t>
      </w:r>
      <w:r w:rsidRPr="008E668D">
        <w:rPr>
          <w:color w:val="2E74B5" w:themeColor="accent1" w:themeShade="BF"/>
          <w:spacing w:val="-1"/>
        </w:rPr>
        <w:t>d</w:t>
      </w:r>
      <w:r w:rsidRPr="008E668D">
        <w:rPr>
          <w:color w:val="2E74B5" w:themeColor="accent1" w:themeShade="BF"/>
          <w:spacing w:val="1"/>
        </w:rPr>
        <w:t>v</w:t>
      </w:r>
      <w:r w:rsidRPr="008E668D">
        <w:rPr>
          <w:color w:val="2E74B5" w:themeColor="accent1" w:themeShade="BF"/>
          <w:spacing w:val="-1"/>
        </w:rPr>
        <w:t>i</w:t>
      </w:r>
      <w:r w:rsidRPr="008E668D">
        <w:rPr>
          <w:color w:val="2E74B5" w:themeColor="accent1" w:themeShade="BF"/>
          <w:spacing w:val="1"/>
        </w:rPr>
        <w:t>s</w:t>
      </w:r>
      <w:r w:rsidRPr="008E668D">
        <w:rPr>
          <w:color w:val="2E74B5" w:themeColor="accent1" w:themeShade="BF"/>
          <w:spacing w:val="-1"/>
        </w:rPr>
        <w:t>o</w:t>
      </w:r>
      <w:r w:rsidRPr="008E668D">
        <w:rPr>
          <w:color w:val="2E74B5" w:themeColor="accent1" w:themeShade="BF"/>
        </w:rPr>
        <w:t>ry</w:t>
      </w:r>
      <w:r w:rsidRPr="008E668D">
        <w:rPr>
          <w:color w:val="2E74B5" w:themeColor="accent1" w:themeShade="BF"/>
          <w:spacing w:val="-10"/>
        </w:rPr>
        <w:t xml:space="preserve"> </w:t>
      </w:r>
      <w:r w:rsidRPr="008E668D">
        <w:rPr>
          <w:color w:val="2E74B5" w:themeColor="accent1" w:themeShade="BF"/>
          <w:spacing w:val="1"/>
        </w:rPr>
        <w:t>C</w:t>
      </w:r>
      <w:r w:rsidRPr="008E668D">
        <w:rPr>
          <w:color w:val="2E74B5" w:themeColor="accent1" w:themeShade="BF"/>
          <w:spacing w:val="-1"/>
        </w:rPr>
        <w:t>oun</w:t>
      </w:r>
      <w:r w:rsidRPr="008E668D">
        <w:rPr>
          <w:color w:val="2E74B5" w:themeColor="accent1" w:themeShade="BF"/>
          <w:spacing w:val="1"/>
        </w:rPr>
        <w:t>ci</w:t>
      </w:r>
      <w:r w:rsidRPr="008E668D">
        <w:rPr>
          <w:color w:val="2E74B5" w:themeColor="accent1" w:themeShade="BF"/>
        </w:rPr>
        <w:t>l</w:t>
      </w:r>
      <w:r w:rsidRPr="008E668D">
        <w:rPr>
          <w:color w:val="2E74B5" w:themeColor="accent1" w:themeShade="BF"/>
          <w:spacing w:val="-12"/>
        </w:rPr>
        <w:t xml:space="preserve"> </w:t>
      </w:r>
      <w:r w:rsidRPr="008E668D">
        <w:rPr>
          <w:color w:val="2E74B5" w:themeColor="accent1" w:themeShade="BF"/>
          <w:spacing w:val="-1"/>
        </w:rPr>
        <w:t>M</w:t>
      </w:r>
      <w:r w:rsidRPr="008E668D">
        <w:rPr>
          <w:color w:val="2E74B5" w:themeColor="accent1" w:themeShade="BF"/>
        </w:rPr>
        <w:t>eet</w:t>
      </w:r>
      <w:r w:rsidRPr="008E668D">
        <w:rPr>
          <w:color w:val="2E74B5" w:themeColor="accent1" w:themeShade="BF"/>
          <w:spacing w:val="1"/>
        </w:rPr>
        <w:t>i</w:t>
      </w:r>
      <w:r w:rsidRPr="008E668D">
        <w:rPr>
          <w:color w:val="2E74B5" w:themeColor="accent1" w:themeShade="BF"/>
          <w:spacing w:val="-1"/>
        </w:rPr>
        <w:t>n</w:t>
      </w:r>
      <w:r w:rsidRPr="008E668D">
        <w:rPr>
          <w:color w:val="2E74B5" w:themeColor="accent1" w:themeShade="BF"/>
        </w:rPr>
        <w:t>g</w:t>
      </w:r>
    </w:p>
    <w:p w:rsidR="000A5937" w:rsidRPr="00413225" w:rsidRDefault="000A5937" w:rsidP="00413225">
      <w:pPr>
        <w:kinsoku w:val="0"/>
        <w:overflowPunct w:val="0"/>
        <w:autoSpaceDE w:val="0"/>
        <w:autoSpaceDN w:val="0"/>
        <w:adjustRightInd w:val="0"/>
        <w:spacing w:before="31" w:after="0" w:line="257" w:lineRule="auto"/>
        <w:ind w:left="120" w:right="8016" w:firstLine="24"/>
        <w:rPr>
          <w:rFonts w:ascii="Calibri" w:hAnsi="Calibri" w:cs="Calibri"/>
        </w:rPr>
      </w:pPr>
      <w:r w:rsidRPr="000A5937">
        <w:rPr>
          <w:rFonts w:ascii="Calibri" w:hAnsi="Calibri" w:cs="Calibri"/>
        </w:rPr>
        <w:t xml:space="preserve">June 11, </w:t>
      </w:r>
      <w:r w:rsidRPr="000A5937">
        <w:rPr>
          <w:rFonts w:ascii="Calibri" w:hAnsi="Calibri" w:cs="Calibri"/>
          <w:spacing w:val="-2"/>
        </w:rPr>
        <w:t>2</w:t>
      </w:r>
      <w:r w:rsidRPr="000A5937">
        <w:rPr>
          <w:rFonts w:ascii="Calibri" w:hAnsi="Calibri" w:cs="Calibri"/>
        </w:rPr>
        <w:t>0</w:t>
      </w:r>
      <w:r w:rsidRPr="000A5937">
        <w:rPr>
          <w:rFonts w:ascii="Calibri" w:hAnsi="Calibri" w:cs="Calibri"/>
          <w:spacing w:val="-2"/>
        </w:rPr>
        <w:t>2</w:t>
      </w:r>
      <w:r w:rsidRPr="000A5937">
        <w:rPr>
          <w:rFonts w:ascii="Calibri" w:hAnsi="Calibri" w:cs="Calibri"/>
        </w:rPr>
        <w:t>0</w:t>
      </w:r>
      <w:r w:rsidR="00413225">
        <w:rPr>
          <w:rFonts w:ascii="Calibri" w:hAnsi="Calibri" w:cs="Calibri"/>
        </w:rPr>
        <w:t xml:space="preserve"> 9:30a - 12:30p </w:t>
      </w:r>
      <w:r w:rsidRPr="000A5937">
        <w:rPr>
          <w:rFonts w:ascii="Calibri" w:hAnsi="Calibri" w:cs="Calibri"/>
          <w:spacing w:val="-1"/>
        </w:rPr>
        <w:t>Z</w:t>
      </w:r>
      <w:r w:rsidRPr="000A5937">
        <w:rPr>
          <w:rFonts w:ascii="Calibri" w:hAnsi="Calibri" w:cs="Calibri"/>
          <w:spacing w:val="1"/>
        </w:rPr>
        <w:t>o</w:t>
      </w:r>
      <w:r w:rsidRPr="000A5937">
        <w:rPr>
          <w:rFonts w:ascii="Calibri" w:hAnsi="Calibri" w:cs="Calibri"/>
          <w:spacing w:val="-2"/>
        </w:rPr>
        <w:t>o</w:t>
      </w:r>
      <w:r w:rsidRPr="000A5937">
        <w:rPr>
          <w:rFonts w:ascii="Calibri" w:hAnsi="Calibri" w:cs="Calibri"/>
        </w:rPr>
        <w:t xml:space="preserve">m </w:t>
      </w:r>
    </w:p>
    <w:p w:rsidR="000A5937" w:rsidRPr="008E668D" w:rsidRDefault="000A5937" w:rsidP="008E668D">
      <w:pPr>
        <w:pStyle w:val="Heading5"/>
        <w:rPr>
          <w:highlight w:val="yellow"/>
        </w:rPr>
      </w:pPr>
    </w:p>
    <w:p w:rsidR="000A5937" w:rsidRPr="008E668D" w:rsidRDefault="000A5937" w:rsidP="008E668D">
      <w:pPr>
        <w:pStyle w:val="Heading5"/>
      </w:pPr>
      <w:bookmarkStart w:id="1" w:name="Welcome_&amp;_Roll_Call"/>
      <w:bookmarkEnd w:id="1"/>
      <w:r w:rsidRPr="008E668D">
        <w:t>Welc</w:t>
      </w:r>
      <w:r w:rsidRPr="008E668D">
        <w:rPr>
          <w:spacing w:val="1"/>
        </w:rPr>
        <w:t>om</w:t>
      </w:r>
      <w:r w:rsidRPr="008E668D">
        <w:t>e</w:t>
      </w:r>
      <w:r w:rsidRPr="008E668D">
        <w:rPr>
          <w:spacing w:val="-7"/>
        </w:rPr>
        <w:t xml:space="preserve"> </w:t>
      </w:r>
      <w:r w:rsidRPr="008E668D">
        <w:t>&amp;</w:t>
      </w:r>
      <w:r w:rsidRPr="008E668D">
        <w:rPr>
          <w:spacing w:val="-6"/>
        </w:rPr>
        <w:t xml:space="preserve"> </w:t>
      </w:r>
      <w:r w:rsidRPr="008E668D">
        <w:rPr>
          <w:spacing w:val="-2"/>
        </w:rPr>
        <w:t>R</w:t>
      </w:r>
      <w:r w:rsidRPr="008E668D">
        <w:t>oll</w:t>
      </w:r>
      <w:r w:rsidRPr="008E668D">
        <w:rPr>
          <w:spacing w:val="-6"/>
        </w:rPr>
        <w:t xml:space="preserve"> </w:t>
      </w:r>
      <w:r w:rsidRPr="008E668D">
        <w:t>Call</w:t>
      </w:r>
    </w:p>
    <w:p w:rsidR="000A5937" w:rsidRPr="00413225" w:rsidRDefault="000A5937" w:rsidP="008E668D">
      <w:r w:rsidRPr="00413225">
        <w:t>T</w:t>
      </w:r>
      <w:r w:rsidRPr="00413225">
        <w:rPr>
          <w:spacing w:val="-1"/>
        </w:rPr>
        <w:t>h</w:t>
      </w:r>
      <w:r w:rsidRPr="00413225">
        <w:t>e</w:t>
      </w:r>
      <w:r w:rsidRPr="00413225">
        <w:rPr>
          <w:spacing w:val="1"/>
        </w:rPr>
        <w:t xml:space="preserve"> </w:t>
      </w:r>
      <w:r w:rsidRPr="00413225">
        <w:rPr>
          <w:spacing w:val="-3"/>
        </w:rPr>
        <w:t>c</w:t>
      </w:r>
      <w:r w:rsidRPr="00413225">
        <w:rPr>
          <w:spacing w:val="1"/>
        </w:rPr>
        <w:t>o</w:t>
      </w:r>
      <w:r w:rsidRPr="00413225">
        <w:rPr>
          <w:spacing w:val="-1"/>
        </w:rPr>
        <w:t>un</w:t>
      </w:r>
      <w:r w:rsidRPr="00413225">
        <w:t>c</w:t>
      </w:r>
      <w:r w:rsidRPr="00413225">
        <w:rPr>
          <w:spacing w:val="-1"/>
        </w:rPr>
        <w:t>i</w:t>
      </w:r>
      <w:r w:rsidRPr="00413225">
        <w:t>l</w:t>
      </w:r>
      <w:r w:rsidRPr="00413225">
        <w:rPr>
          <w:spacing w:val="-3"/>
        </w:rPr>
        <w:t xml:space="preserve"> </w:t>
      </w:r>
      <w:r w:rsidRPr="00413225">
        <w:rPr>
          <w:spacing w:val="1"/>
        </w:rPr>
        <w:t>m</w:t>
      </w:r>
      <w:r w:rsidRPr="00413225">
        <w:t>e</w:t>
      </w:r>
      <w:r w:rsidRPr="00413225">
        <w:rPr>
          <w:spacing w:val="-2"/>
        </w:rPr>
        <w:t>e</w:t>
      </w:r>
      <w:r w:rsidRPr="00413225">
        <w:t>t</w:t>
      </w:r>
      <w:r w:rsidRPr="00413225">
        <w:rPr>
          <w:spacing w:val="-1"/>
        </w:rPr>
        <w:t>in</w:t>
      </w:r>
      <w:r w:rsidRPr="00413225">
        <w:t>g</w:t>
      </w:r>
      <w:r w:rsidRPr="00413225">
        <w:rPr>
          <w:spacing w:val="-1"/>
        </w:rPr>
        <w:t xml:space="preserve"> </w:t>
      </w:r>
      <w:r w:rsidRPr="00413225">
        <w:t>w</w:t>
      </w:r>
      <w:r w:rsidRPr="00413225">
        <w:rPr>
          <w:spacing w:val="-1"/>
        </w:rPr>
        <w:t>a</w:t>
      </w:r>
      <w:r w:rsidRPr="00413225">
        <w:t>s</w:t>
      </w:r>
      <w:r w:rsidRPr="00413225">
        <w:rPr>
          <w:spacing w:val="-2"/>
        </w:rPr>
        <w:t xml:space="preserve"> </w:t>
      </w:r>
      <w:r w:rsidRPr="00413225">
        <w:t>c</w:t>
      </w:r>
      <w:r w:rsidRPr="00413225">
        <w:rPr>
          <w:spacing w:val="-3"/>
        </w:rPr>
        <w:t>a</w:t>
      </w:r>
      <w:r w:rsidRPr="00413225">
        <w:rPr>
          <w:spacing w:val="-1"/>
        </w:rPr>
        <w:t>ll</w:t>
      </w:r>
      <w:r w:rsidRPr="00413225">
        <w:t>ed</w:t>
      </w:r>
      <w:r w:rsidRPr="00413225">
        <w:rPr>
          <w:spacing w:val="-1"/>
        </w:rPr>
        <w:t xml:space="preserve"> </w:t>
      </w:r>
      <w:r w:rsidRPr="00413225">
        <w:t>to</w:t>
      </w:r>
      <w:r w:rsidRPr="00413225">
        <w:rPr>
          <w:spacing w:val="-1"/>
        </w:rPr>
        <w:t xml:space="preserve"> </w:t>
      </w:r>
      <w:r w:rsidRPr="00413225">
        <w:rPr>
          <w:spacing w:val="1"/>
        </w:rPr>
        <w:t>o</w:t>
      </w:r>
      <w:r w:rsidRPr="00413225">
        <w:rPr>
          <w:spacing w:val="-1"/>
        </w:rPr>
        <w:t>r</w:t>
      </w:r>
      <w:r w:rsidRPr="00413225">
        <w:rPr>
          <w:spacing w:val="-4"/>
        </w:rPr>
        <w:t>d</w:t>
      </w:r>
      <w:r w:rsidRPr="00413225">
        <w:t xml:space="preserve">er </w:t>
      </w:r>
      <w:r w:rsidRPr="00413225">
        <w:rPr>
          <w:spacing w:val="-1"/>
        </w:rPr>
        <w:t>a</w:t>
      </w:r>
      <w:r w:rsidRPr="00413225">
        <w:t>t</w:t>
      </w:r>
      <w:r w:rsidRPr="00413225">
        <w:rPr>
          <w:spacing w:val="-2"/>
        </w:rPr>
        <w:t xml:space="preserve"> </w:t>
      </w:r>
      <w:r w:rsidRPr="00413225">
        <w:rPr>
          <w:spacing w:val="-1"/>
        </w:rPr>
        <w:t>b</w:t>
      </w:r>
      <w:r w:rsidRPr="00413225">
        <w:t>y</w:t>
      </w:r>
      <w:r w:rsidRPr="00413225">
        <w:rPr>
          <w:spacing w:val="-4"/>
        </w:rPr>
        <w:t xml:space="preserve"> </w:t>
      </w:r>
      <w:r w:rsidRPr="00413225">
        <w:rPr>
          <w:spacing w:val="-1"/>
        </w:rPr>
        <w:t>Ji</w:t>
      </w:r>
      <w:r w:rsidRPr="00413225">
        <w:rPr>
          <w:spacing w:val="1"/>
        </w:rPr>
        <w:t>m</w:t>
      </w:r>
      <w:r w:rsidRPr="00413225">
        <w:rPr>
          <w:spacing w:val="-2"/>
        </w:rPr>
        <w:t>m</w:t>
      </w:r>
      <w:r w:rsidRPr="00413225">
        <w:t>y</w:t>
      </w:r>
      <w:r w:rsidRPr="00413225">
        <w:rPr>
          <w:spacing w:val="1"/>
        </w:rPr>
        <w:t xml:space="preserve"> </w:t>
      </w:r>
      <w:r w:rsidRPr="00413225">
        <w:rPr>
          <w:spacing w:val="-1"/>
        </w:rPr>
        <w:t>B</w:t>
      </w:r>
      <w:r w:rsidRPr="00413225">
        <w:rPr>
          <w:spacing w:val="-3"/>
        </w:rPr>
        <w:t>r</w:t>
      </w:r>
      <w:r w:rsidRPr="00413225">
        <w:rPr>
          <w:spacing w:val="1"/>
        </w:rPr>
        <w:t>o</w:t>
      </w:r>
      <w:r w:rsidRPr="00413225">
        <w:t>w</w:t>
      </w:r>
      <w:r w:rsidRPr="00413225">
        <w:rPr>
          <w:spacing w:val="-1"/>
        </w:rPr>
        <w:t>n</w:t>
      </w:r>
      <w:r w:rsidRPr="00413225">
        <w:t>,</w:t>
      </w:r>
      <w:r w:rsidRPr="00413225">
        <w:rPr>
          <w:spacing w:val="-2"/>
        </w:rPr>
        <w:t xml:space="preserve"> </w:t>
      </w:r>
      <w:r w:rsidRPr="00413225">
        <w:t>se</w:t>
      </w:r>
      <w:r w:rsidRPr="00413225">
        <w:rPr>
          <w:spacing w:val="-3"/>
        </w:rPr>
        <w:t>r</w:t>
      </w:r>
      <w:r w:rsidRPr="00413225">
        <w:rPr>
          <w:spacing w:val="1"/>
        </w:rPr>
        <w:t>v</w:t>
      </w:r>
      <w:r w:rsidRPr="00413225">
        <w:rPr>
          <w:spacing w:val="-1"/>
        </w:rPr>
        <w:t>in</w:t>
      </w:r>
      <w:r w:rsidRPr="00413225">
        <w:t>g</w:t>
      </w:r>
      <w:r w:rsidRPr="00413225">
        <w:rPr>
          <w:spacing w:val="-1"/>
        </w:rPr>
        <w:t xml:space="preserve"> a</w:t>
      </w:r>
      <w:r w:rsidRPr="00413225">
        <w:t xml:space="preserve">s </w:t>
      </w:r>
      <w:r w:rsidRPr="00413225">
        <w:rPr>
          <w:spacing w:val="-3"/>
        </w:rPr>
        <w:t>C</w:t>
      </w:r>
      <w:r w:rsidRPr="00413225">
        <w:rPr>
          <w:spacing w:val="-1"/>
        </w:rPr>
        <w:t>hair.</w:t>
      </w:r>
    </w:p>
    <w:p w:rsidR="000A5937" w:rsidRPr="000A5937" w:rsidRDefault="000A5937" w:rsidP="008E668D">
      <w:pPr>
        <w:rPr>
          <w:sz w:val="18"/>
          <w:szCs w:val="18"/>
          <w:highlight w:val="yellow"/>
        </w:rPr>
      </w:pPr>
    </w:p>
    <w:p w:rsidR="000A5937" w:rsidRPr="000A5937" w:rsidRDefault="000A5937" w:rsidP="008E668D">
      <w:pPr>
        <w:pStyle w:val="Heading5"/>
        <w:rPr>
          <w:color w:val="000000"/>
          <w14:textFill>
            <w14:solidFill>
              <w14:srgbClr w14:val="000000">
                <w14:lumMod w14:val="75000"/>
              </w14:srgbClr>
            </w14:solidFill>
          </w14:textFill>
        </w:rPr>
      </w:pPr>
      <w:bookmarkStart w:id="2" w:name="Advisory_Council_Members"/>
      <w:bookmarkEnd w:id="2"/>
      <w:r w:rsidRPr="000A5937">
        <w:t>Ad</w:t>
      </w:r>
      <w:r w:rsidRPr="000A5937">
        <w:rPr>
          <w:spacing w:val="1"/>
        </w:rPr>
        <w:t>v</w:t>
      </w:r>
      <w:r w:rsidRPr="000A5937">
        <w:t>isory</w:t>
      </w:r>
      <w:r w:rsidRPr="000A5937">
        <w:rPr>
          <w:spacing w:val="-15"/>
        </w:rPr>
        <w:t xml:space="preserve"> </w:t>
      </w:r>
      <w:r w:rsidRPr="000A5937">
        <w:t>C</w:t>
      </w:r>
      <w:r w:rsidRPr="000A5937">
        <w:rPr>
          <w:spacing w:val="1"/>
        </w:rPr>
        <w:t>o</w:t>
      </w:r>
      <w:r w:rsidRPr="000A5937">
        <w:t>uncil</w:t>
      </w:r>
      <w:r w:rsidRPr="000A5937">
        <w:rPr>
          <w:spacing w:val="-12"/>
        </w:rPr>
        <w:t xml:space="preserve"> </w:t>
      </w:r>
      <w:r w:rsidRPr="000A5937">
        <w:t>M</w:t>
      </w:r>
      <w:r w:rsidRPr="000A5937">
        <w:rPr>
          <w:spacing w:val="1"/>
        </w:rPr>
        <w:t>em</w:t>
      </w:r>
      <w:r w:rsidRPr="000A5937">
        <w:t>bers</w:t>
      </w:r>
    </w:p>
    <w:p w:rsidR="000A5937" w:rsidRPr="000A5937" w:rsidRDefault="000A5937" w:rsidP="008E668D">
      <w:pPr>
        <w:rPr>
          <w:highlight w:val="yellow"/>
        </w:rPr>
      </w:pPr>
      <w:r w:rsidRPr="000A5937">
        <w:t>Me</w:t>
      </w:r>
      <w:r w:rsidRPr="000A5937">
        <w:rPr>
          <w:spacing w:val="-1"/>
        </w:rPr>
        <w:t>lis</w:t>
      </w:r>
      <w:r w:rsidRPr="000A5937">
        <w:t>sa</w:t>
      </w:r>
      <w:r w:rsidRPr="000A5937">
        <w:rPr>
          <w:spacing w:val="-2"/>
        </w:rPr>
        <w:t xml:space="preserve"> </w:t>
      </w:r>
      <w:r w:rsidRPr="000A5937">
        <w:rPr>
          <w:spacing w:val="-1"/>
        </w:rPr>
        <w:t>Aguilar</w:t>
      </w:r>
      <w:r w:rsidRPr="000A5937">
        <w:t>, R</w:t>
      </w:r>
      <w:r w:rsidRPr="000A5937">
        <w:rPr>
          <w:spacing w:val="-1"/>
        </w:rPr>
        <w:t>i</w:t>
      </w:r>
      <w:r w:rsidRPr="000A5937">
        <w:t>ck</w:t>
      </w:r>
      <w:r w:rsidRPr="000A5937">
        <w:rPr>
          <w:spacing w:val="-2"/>
        </w:rPr>
        <w:t xml:space="preserve"> </w:t>
      </w:r>
      <w:r w:rsidRPr="00843FA2">
        <w:rPr>
          <w:spacing w:val="-1"/>
        </w:rPr>
        <w:t>B</w:t>
      </w:r>
      <w:r w:rsidRPr="00843FA2">
        <w:rPr>
          <w:spacing w:val="1"/>
        </w:rPr>
        <w:t>o</w:t>
      </w:r>
      <w:r w:rsidRPr="00843FA2">
        <w:rPr>
          <w:spacing w:val="-1"/>
        </w:rPr>
        <w:t>g</w:t>
      </w:r>
      <w:r w:rsidRPr="00843FA2">
        <w:rPr>
          <w:spacing w:val="-4"/>
        </w:rPr>
        <w:t>g</w:t>
      </w:r>
      <w:r w:rsidRPr="00843FA2">
        <w:rPr>
          <w:spacing w:val="-2"/>
        </w:rPr>
        <w:t>e</w:t>
      </w:r>
      <w:r w:rsidRPr="00843FA2">
        <w:t xml:space="preserve">ss, , </w:t>
      </w:r>
      <w:r w:rsidRPr="00843FA2">
        <w:rPr>
          <w:spacing w:val="-1"/>
        </w:rPr>
        <w:t>J</w:t>
      </w:r>
      <w:r w:rsidRPr="00843FA2">
        <w:t>e</w:t>
      </w:r>
      <w:r w:rsidRPr="00843FA2">
        <w:rPr>
          <w:spacing w:val="-3"/>
        </w:rPr>
        <w:t>s</w:t>
      </w:r>
      <w:r w:rsidRPr="00843FA2">
        <w:t>s</w:t>
      </w:r>
      <w:r w:rsidRPr="00843FA2">
        <w:rPr>
          <w:spacing w:val="-1"/>
        </w:rPr>
        <w:t>i</w:t>
      </w:r>
      <w:r w:rsidRPr="00843FA2">
        <w:t>ca E</w:t>
      </w:r>
      <w:r w:rsidRPr="00843FA2">
        <w:rPr>
          <w:spacing w:val="-1"/>
        </w:rPr>
        <w:t>ndl</w:t>
      </w:r>
      <w:r w:rsidRPr="00843FA2">
        <w:t>e</w:t>
      </w:r>
      <w:r w:rsidRPr="00843FA2">
        <w:rPr>
          <w:spacing w:val="-3"/>
        </w:rPr>
        <w:t>r</w:t>
      </w:r>
      <w:r w:rsidRPr="00843FA2">
        <w:t xml:space="preserve">, </w:t>
      </w:r>
      <w:r w:rsidRPr="00843FA2">
        <w:rPr>
          <w:spacing w:val="-1"/>
        </w:rPr>
        <w:t>S</w:t>
      </w:r>
      <w:r w:rsidRPr="00843FA2">
        <w:rPr>
          <w:spacing w:val="-3"/>
        </w:rPr>
        <w:t>a</w:t>
      </w:r>
      <w:r w:rsidRPr="00843FA2">
        <w:rPr>
          <w:spacing w:val="1"/>
        </w:rPr>
        <w:t>m</w:t>
      </w:r>
      <w:r w:rsidRPr="00843FA2">
        <w:rPr>
          <w:spacing w:val="-1"/>
        </w:rPr>
        <w:t>an</w:t>
      </w:r>
      <w:r w:rsidRPr="00843FA2">
        <w:rPr>
          <w:spacing w:val="-2"/>
        </w:rPr>
        <w:t>t</w:t>
      </w:r>
      <w:r w:rsidRPr="00843FA2">
        <w:rPr>
          <w:spacing w:val="-1"/>
        </w:rPr>
        <w:t>hi</w:t>
      </w:r>
      <w:r w:rsidRPr="00843FA2">
        <w:t xml:space="preserve">a </w:t>
      </w:r>
      <w:r w:rsidRPr="00843FA2">
        <w:rPr>
          <w:spacing w:val="-1"/>
        </w:rPr>
        <w:t>Far</w:t>
      </w:r>
      <w:r w:rsidRPr="00843FA2">
        <w:t>t</w:t>
      </w:r>
      <w:r w:rsidRPr="00843FA2">
        <w:rPr>
          <w:spacing w:val="-1"/>
        </w:rPr>
        <w:t>hing</w:t>
      </w:r>
      <w:r w:rsidRPr="00843FA2">
        <w:t>, L</w:t>
      </w:r>
      <w:r w:rsidRPr="00843FA2">
        <w:rPr>
          <w:spacing w:val="-1"/>
        </w:rPr>
        <w:t>i</w:t>
      </w:r>
      <w:r w:rsidRPr="00843FA2">
        <w:rPr>
          <w:spacing w:val="1"/>
        </w:rPr>
        <w:t>s</w:t>
      </w:r>
      <w:r w:rsidRPr="00843FA2">
        <w:t>a</w:t>
      </w:r>
      <w:r w:rsidRPr="00843FA2">
        <w:rPr>
          <w:spacing w:val="-3"/>
        </w:rPr>
        <w:t xml:space="preserve"> </w:t>
      </w:r>
      <w:r w:rsidRPr="00843FA2">
        <w:t>Mc</w:t>
      </w:r>
      <w:r w:rsidRPr="00843FA2">
        <w:rPr>
          <w:spacing w:val="-2"/>
        </w:rPr>
        <w:t>Ke</w:t>
      </w:r>
      <w:r w:rsidRPr="00843FA2">
        <w:rPr>
          <w:spacing w:val="1"/>
        </w:rPr>
        <w:t>o</w:t>
      </w:r>
      <w:r w:rsidRPr="00843FA2">
        <w:t>w</w:t>
      </w:r>
      <w:r w:rsidRPr="00843FA2">
        <w:rPr>
          <w:spacing w:val="-4"/>
        </w:rPr>
        <w:t>n</w:t>
      </w:r>
      <w:r w:rsidRPr="00843FA2">
        <w:t xml:space="preserve">, </w:t>
      </w:r>
      <w:r w:rsidRPr="00843FA2">
        <w:rPr>
          <w:spacing w:val="-1"/>
        </w:rPr>
        <w:t>Ni</w:t>
      </w:r>
      <w:r w:rsidRPr="00843FA2">
        <w:t>c</w:t>
      </w:r>
      <w:r w:rsidRPr="00843FA2">
        <w:rPr>
          <w:spacing w:val="1"/>
        </w:rPr>
        <w:t>o</w:t>
      </w:r>
      <w:r w:rsidRPr="00843FA2">
        <w:rPr>
          <w:spacing w:val="-1"/>
        </w:rPr>
        <w:t>l</w:t>
      </w:r>
      <w:r w:rsidRPr="00843FA2">
        <w:t>e</w:t>
      </w:r>
      <w:r w:rsidRPr="00843FA2">
        <w:rPr>
          <w:spacing w:val="-2"/>
        </w:rPr>
        <w:t xml:space="preserve"> </w:t>
      </w:r>
      <w:r w:rsidRPr="00843FA2">
        <w:t>M</w:t>
      </w:r>
      <w:r w:rsidRPr="00843FA2">
        <w:rPr>
          <w:spacing w:val="-1"/>
        </w:rPr>
        <w:t>a</w:t>
      </w:r>
      <w:r w:rsidRPr="00843FA2">
        <w:rPr>
          <w:spacing w:val="-4"/>
        </w:rPr>
        <w:t>h</w:t>
      </w:r>
      <w:r w:rsidRPr="00843FA2">
        <w:t>e</w:t>
      </w:r>
      <w:r w:rsidRPr="00843FA2">
        <w:rPr>
          <w:spacing w:val="-1"/>
        </w:rPr>
        <w:t>r</w:t>
      </w:r>
      <w:r w:rsidRPr="00843FA2">
        <w:t>,</w:t>
      </w:r>
      <w:r w:rsidRPr="00843FA2">
        <w:rPr>
          <w:spacing w:val="-2"/>
        </w:rPr>
        <w:t xml:space="preserve"> </w:t>
      </w:r>
      <w:r w:rsidRPr="00843FA2">
        <w:t>Lee M</w:t>
      </w:r>
      <w:r w:rsidRPr="00843FA2">
        <w:rPr>
          <w:spacing w:val="-1"/>
        </w:rPr>
        <w:t>un</w:t>
      </w:r>
      <w:r w:rsidRPr="00843FA2">
        <w:t>cy,</w:t>
      </w:r>
      <w:r w:rsidRPr="00843FA2">
        <w:rPr>
          <w:spacing w:val="-2"/>
        </w:rPr>
        <w:t xml:space="preserve"> </w:t>
      </w:r>
      <w:r w:rsidRPr="00843FA2">
        <w:t>D</w:t>
      </w:r>
      <w:r w:rsidRPr="00843FA2">
        <w:rPr>
          <w:spacing w:val="-1"/>
        </w:rPr>
        <w:t>u</w:t>
      </w:r>
      <w:r w:rsidRPr="00843FA2">
        <w:rPr>
          <w:spacing w:val="-2"/>
        </w:rPr>
        <w:t>k</w:t>
      </w:r>
      <w:r w:rsidRPr="00843FA2">
        <w:t>e</w:t>
      </w:r>
      <w:r w:rsidRPr="00843FA2">
        <w:rPr>
          <w:spacing w:val="1"/>
        </w:rPr>
        <w:t xml:space="preserve"> </w:t>
      </w:r>
      <w:r w:rsidRPr="00843FA2">
        <w:rPr>
          <w:spacing w:val="-2"/>
        </w:rPr>
        <w:t>P</w:t>
      </w:r>
      <w:r w:rsidRPr="00843FA2">
        <w:t>ett</w:t>
      </w:r>
      <w:r w:rsidRPr="00843FA2">
        <w:rPr>
          <w:spacing w:val="-3"/>
        </w:rPr>
        <w:t>i</w:t>
      </w:r>
      <w:r w:rsidRPr="00843FA2">
        <w:t>t</w:t>
      </w:r>
      <w:r w:rsidRPr="00843FA2">
        <w:rPr>
          <w:spacing w:val="1"/>
        </w:rPr>
        <w:t xml:space="preserve"> </w:t>
      </w:r>
      <w:r w:rsidRPr="00843FA2">
        <w:rPr>
          <w:spacing w:val="-1"/>
        </w:rPr>
        <w:t>Andr</w:t>
      </w:r>
      <w:r w:rsidRPr="00843FA2">
        <w:t>e</w:t>
      </w:r>
      <w:r w:rsidRPr="00843FA2">
        <w:rPr>
          <w:spacing w:val="-2"/>
        </w:rPr>
        <w:t xml:space="preserve"> </w:t>
      </w:r>
      <w:r w:rsidRPr="00843FA2">
        <w:t>Ryss</w:t>
      </w:r>
      <w:r w:rsidRPr="00843FA2">
        <w:rPr>
          <w:spacing w:val="-2"/>
        </w:rPr>
        <w:t>e</w:t>
      </w:r>
      <w:r w:rsidRPr="00843FA2">
        <w:rPr>
          <w:spacing w:val="1"/>
        </w:rPr>
        <w:t>m</w:t>
      </w:r>
      <w:r w:rsidRPr="00843FA2">
        <w:rPr>
          <w:spacing w:val="-1"/>
        </w:rPr>
        <w:t>u</w:t>
      </w:r>
      <w:r w:rsidRPr="00843FA2">
        <w:t>s,</w:t>
      </w:r>
      <w:r w:rsidRPr="00843FA2">
        <w:rPr>
          <w:spacing w:val="-2"/>
        </w:rPr>
        <w:t xml:space="preserve"> </w:t>
      </w:r>
      <w:r w:rsidRPr="00843FA2">
        <w:t>W</w:t>
      </w:r>
      <w:r w:rsidRPr="00843FA2">
        <w:rPr>
          <w:spacing w:val="-1"/>
        </w:rPr>
        <w:t>in</w:t>
      </w:r>
      <w:r w:rsidRPr="00843FA2">
        <w:rPr>
          <w:spacing w:val="-2"/>
        </w:rPr>
        <w:t>t</w:t>
      </w:r>
      <w:r w:rsidRPr="00843FA2">
        <w:t>er</w:t>
      </w:r>
      <w:r w:rsidRPr="000A5937">
        <w:t xml:space="preserve"> </w:t>
      </w:r>
      <w:proofErr w:type="spellStart"/>
      <w:r w:rsidRPr="000A5937">
        <w:t>Re</w:t>
      </w:r>
      <w:r w:rsidRPr="000A5937">
        <w:rPr>
          <w:spacing w:val="-1"/>
        </w:rPr>
        <w:t>nf</w:t>
      </w:r>
      <w:r w:rsidRPr="000A5937">
        <w:rPr>
          <w:spacing w:val="-3"/>
        </w:rPr>
        <w:t>r</w:t>
      </w:r>
      <w:r w:rsidRPr="000A5937">
        <w:rPr>
          <w:spacing w:val="-2"/>
        </w:rPr>
        <w:t>o</w:t>
      </w:r>
      <w:r w:rsidRPr="000A5937">
        <w:t>w</w:t>
      </w:r>
      <w:proofErr w:type="spellEnd"/>
      <w:r w:rsidRPr="000A5937">
        <w:t>,</w:t>
      </w:r>
      <w:r w:rsidR="00413225">
        <w:t xml:space="preserve"> and</w:t>
      </w:r>
      <w:r w:rsidRPr="000A5937">
        <w:t xml:space="preserve"> </w:t>
      </w:r>
      <w:r w:rsidRPr="000A5937">
        <w:rPr>
          <w:spacing w:val="-1"/>
        </w:rPr>
        <w:t>Bil</w:t>
      </w:r>
      <w:r w:rsidRPr="000A5937">
        <w:t>l T</w:t>
      </w:r>
      <w:r w:rsidRPr="000A5937">
        <w:rPr>
          <w:spacing w:val="-1"/>
        </w:rPr>
        <w:t>i</w:t>
      </w:r>
      <w:r w:rsidRPr="000A5937">
        <w:t>t</w:t>
      </w:r>
      <w:r w:rsidRPr="000A5937">
        <w:rPr>
          <w:spacing w:val="-1"/>
        </w:rPr>
        <w:t>u</w:t>
      </w:r>
      <w:r w:rsidRPr="000A5937">
        <w:t>s</w:t>
      </w:r>
      <w:r w:rsidR="00413225">
        <w:t>.</w:t>
      </w:r>
    </w:p>
    <w:p w:rsidR="000A5937" w:rsidRPr="000A5937" w:rsidRDefault="000A5937" w:rsidP="008E668D">
      <w:pPr>
        <w:rPr>
          <w:highlight w:val="yellow"/>
        </w:rPr>
      </w:pPr>
    </w:p>
    <w:p w:rsidR="000A5937" w:rsidRPr="000A5937" w:rsidRDefault="000A5937" w:rsidP="008E668D">
      <w:pPr>
        <w:pStyle w:val="Heading5"/>
        <w:rPr>
          <w:color w:val="000000"/>
          <w14:textFill>
            <w14:solidFill>
              <w14:srgbClr w14:val="000000">
                <w14:lumMod w14:val="75000"/>
              </w14:srgbClr>
            </w14:solidFill>
          </w14:textFill>
        </w:rPr>
      </w:pPr>
      <w:bookmarkStart w:id="3" w:name="KATS_Network_Coordinating_Center_and_ATR"/>
      <w:bookmarkEnd w:id="3"/>
      <w:r w:rsidRPr="000A5937">
        <w:rPr>
          <w:spacing w:val="-2"/>
        </w:rPr>
        <w:t>K</w:t>
      </w:r>
      <w:r w:rsidRPr="000A5937">
        <w:t>ATS</w:t>
      </w:r>
      <w:r w:rsidRPr="000A5937">
        <w:rPr>
          <w:spacing w:val="-8"/>
        </w:rPr>
        <w:t xml:space="preserve"> </w:t>
      </w:r>
      <w:r w:rsidRPr="000A5937">
        <w:t>N</w:t>
      </w:r>
      <w:r w:rsidRPr="000A5937">
        <w:rPr>
          <w:spacing w:val="1"/>
        </w:rPr>
        <w:t>et</w:t>
      </w:r>
      <w:r w:rsidRPr="000A5937">
        <w:rPr>
          <w:spacing w:val="-2"/>
        </w:rPr>
        <w:t>w</w:t>
      </w:r>
      <w:r w:rsidRPr="000A5937">
        <w:t>ork</w:t>
      </w:r>
      <w:r w:rsidRPr="000A5937">
        <w:rPr>
          <w:spacing w:val="-6"/>
        </w:rPr>
        <w:t xml:space="preserve"> </w:t>
      </w:r>
      <w:r w:rsidRPr="000A5937">
        <w:t>C</w:t>
      </w:r>
      <w:r w:rsidRPr="000A5937">
        <w:rPr>
          <w:spacing w:val="1"/>
        </w:rPr>
        <w:t>o</w:t>
      </w:r>
      <w:r w:rsidRPr="000A5937">
        <w:t>ord</w:t>
      </w:r>
      <w:r w:rsidRPr="000A5937">
        <w:rPr>
          <w:spacing w:val="2"/>
        </w:rPr>
        <w:t>in</w:t>
      </w:r>
      <w:r w:rsidRPr="000A5937">
        <w:t>a</w:t>
      </w:r>
      <w:r w:rsidRPr="000A5937">
        <w:rPr>
          <w:spacing w:val="-2"/>
        </w:rPr>
        <w:t>t</w:t>
      </w:r>
      <w:r w:rsidRPr="000A5937">
        <w:t>ing</w:t>
      </w:r>
      <w:r w:rsidRPr="000A5937">
        <w:rPr>
          <w:spacing w:val="-9"/>
        </w:rPr>
        <w:t xml:space="preserve"> </w:t>
      </w:r>
      <w:r w:rsidRPr="000A5937">
        <w:rPr>
          <w:spacing w:val="2"/>
        </w:rPr>
        <w:t>C</w:t>
      </w:r>
      <w:r w:rsidRPr="000A5937">
        <w:t>en</w:t>
      </w:r>
      <w:r w:rsidRPr="000A5937">
        <w:rPr>
          <w:spacing w:val="1"/>
        </w:rPr>
        <w:t>t</w:t>
      </w:r>
      <w:r w:rsidRPr="000A5937">
        <w:t>er</w:t>
      </w:r>
      <w:r w:rsidRPr="000A5937">
        <w:rPr>
          <w:spacing w:val="-8"/>
        </w:rPr>
        <w:t xml:space="preserve"> </w:t>
      </w:r>
      <w:r w:rsidRPr="000A5937">
        <w:t>and</w:t>
      </w:r>
      <w:r w:rsidRPr="000A5937">
        <w:rPr>
          <w:spacing w:val="-8"/>
        </w:rPr>
        <w:t xml:space="preserve"> </w:t>
      </w:r>
      <w:r w:rsidRPr="000A5937">
        <w:t>A</w:t>
      </w:r>
      <w:r w:rsidRPr="000A5937">
        <w:rPr>
          <w:spacing w:val="1"/>
        </w:rPr>
        <w:t>T</w:t>
      </w:r>
      <w:r w:rsidRPr="000A5937">
        <w:rPr>
          <w:spacing w:val="-2"/>
        </w:rPr>
        <w:t>R</w:t>
      </w:r>
      <w:r w:rsidRPr="000A5937">
        <w:t>C</w:t>
      </w:r>
      <w:r w:rsidRPr="000A5937">
        <w:rPr>
          <w:spacing w:val="-8"/>
        </w:rPr>
        <w:t xml:space="preserve"> </w:t>
      </w:r>
      <w:r w:rsidRPr="000A5937">
        <w:t>S</w:t>
      </w:r>
      <w:r w:rsidRPr="000A5937">
        <w:rPr>
          <w:spacing w:val="-2"/>
        </w:rPr>
        <w:t>t</w:t>
      </w:r>
      <w:r w:rsidRPr="000A5937">
        <w:t>aff</w:t>
      </w:r>
    </w:p>
    <w:p w:rsidR="000A5937" w:rsidRPr="00413225" w:rsidRDefault="000A5937" w:rsidP="008E668D">
      <w:r w:rsidRPr="00413225">
        <w:rPr>
          <w:spacing w:val="-1"/>
        </w:rPr>
        <w:t>Ji</w:t>
      </w:r>
      <w:r w:rsidRPr="00413225">
        <w:rPr>
          <w:spacing w:val="1"/>
        </w:rPr>
        <w:t>m</w:t>
      </w:r>
      <w:r w:rsidRPr="00413225">
        <w:rPr>
          <w:spacing w:val="-2"/>
        </w:rPr>
        <w:t>m</w:t>
      </w:r>
      <w:r w:rsidRPr="00413225">
        <w:t>y</w:t>
      </w:r>
      <w:r w:rsidRPr="00413225">
        <w:rPr>
          <w:spacing w:val="1"/>
        </w:rPr>
        <w:t xml:space="preserve"> </w:t>
      </w:r>
      <w:r w:rsidRPr="00413225">
        <w:rPr>
          <w:spacing w:val="-1"/>
        </w:rPr>
        <w:t>B</w:t>
      </w:r>
      <w:r w:rsidRPr="00413225">
        <w:rPr>
          <w:spacing w:val="-3"/>
        </w:rPr>
        <w:t>r</w:t>
      </w:r>
      <w:r w:rsidRPr="00413225">
        <w:rPr>
          <w:spacing w:val="1"/>
        </w:rPr>
        <w:t>o</w:t>
      </w:r>
      <w:r w:rsidRPr="00413225">
        <w:t>w</w:t>
      </w:r>
      <w:r w:rsidRPr="00413225">
        <w:rPr>
          <w:spacing w:val="-1"/>
        </w:rPr>
        <w:t>n</w:t>
      </w:r>
      <w:r w:rsidRPr="00413225">
        <w:t>,</w:t>
      </w:r>
      <w:r w:rsidRPr="00413225">
        <w:rPr>
          <w:spacing w:val="-2"/>
        </w:rPr>
        <w:t xml:space="preserve"> </w:t>
      </w:r>
      <w:r w:rsidRPr="00413225">
        <w:t>E</w:t>
      </w:r>
      <w:r w:rsidRPr="00413225">
        <w:rPr>
          <w:spacing w:val="-1"/>
        </w:rPr>
        <w:t>lizab</w:t>
      </w:r>
      <w:r w:rsidRPr="00413225">
        <w:t>eth</w:t>
      </w:r>
      <w:r w:rsidRPr="00413225">
        <w:rPr>
          <w:spacing w:val="-3"/>
        </w:rPr>
        <w:t xml:space="preserve"> </w:t>
      </w:r>
      <w:r w:rsidRPr="00413225">
        <w:t>T</w:t>
      </w:r>
      <w:r w:rsidRPr="00413225">
        <w:rPr>
          <w:spacing w:val="-1"/>
        </w:rPr>
        <w:t>h</w:t>
      </w:r>
      <w:r w:rsidRPr="00413225">
        <w:rPr>
          <w:spacing w:val="1"/>
        </w:rPr>
        <w:t>om</w:t>
      </w:r>
      <w:r w:rsidRPr="00413225">
        <w:rPr>
          <w:spacing w:val="-1"/>
        </w:rPr>
        <w:t>p</w:t>
      </w:r>
      <w:r w:rsidRPr="00413225">
        <w:rPr>
          <w:spacing w:val="-3"/>
        </w:rPr>
        <w:t>s</w:t>
      </w:r>
      <w:r w:rsidRPr="00413225">
        <w:rPr>
          <w:spacing w:val="1"/>
        </w:rPr>
        <w:t>o</w:t>
      </w:r>
      <w:r w:rsidRPr="00413225">
        <w:rPr>
          <w:spacing w:val="-1"/>
        </w:rPr>
        <w:t>n</w:t>
      </w:r>
      <w:r w:rsidRPr="00413225">
        <w:t>,</w:t>
      </w:r>
      <w:r w:rsidRPr="00413225">
        <w:rPr>
          <w:spacing w:val="-2"/>
        </w:rPr>
        <w:t xml:space="preserve"> </w:t>
      </w:r>
      <w:r w:rsidRPr="00413225">
        <w:t>D</w:t>
      </w:r>
      <w:r w:rsidRPr="00413225">
        <w:rPr>
          <w:spacing w:val="-1"/>
        </w:rPr>
        <w:t>arri</w:t>
      </w:r>
      <w:r w:rsidRPr="00413225">
        <w:t>n</w:t>
      </w:r>
      <w:r w:rsidRPr="00413225">
        <w:rPr>
          <w:spacing w:val="-1"/>
        </w:rPr>
        <w:t xml:space="preserve"> B</w:t>
      </w:r>
      <w:r w:rsidRPr="00413225">
        <w:rPr>
          <w:spacing w:val="-3"/>
        </w:rPr>
        <w:t>r</w:t>
      </w:r>
      <w:r w:rsidRPr="00413225">
        <w:t>ee</w:t>
      </w:r>
      <w:r w:rsidRPr="00413225">
        <w:rPr>
          <w:spacing w:val="-1"/>
        </w:rPr>
        <w:t>ding</w:t>
      </w:r>
      <w:r w:rsidRPr="00413225">
        <w:t xml:space="preserve">, </w:t>
      </w:r>
      <w:r w:rsidRPr="00413225">
        <w:rPr>
          <w:spacing w:val="-4"/>
        </w:rPr>
        <w:t>J</w:t>
      </w:r>
      <w:r w:rsidRPr="00413225">
        <w:rPr>
          <w:spacing w:val="1"/>
        </w:rPr>
        <w:t>o</w:t>
      </w:r>
      <w:r w:rsidRPr="00413225">
        <w:t>e</w:t>
      </w:r>
      <w:r w:rsidRPr="00413225">
        <w:rPr>
          <w:spacing w:val="-2"/>
        </w:rPr>
        <w:t xml:space="preserve"> </w:t>
      </w:r>
      <w:r w:rsidRPr="00413225">
        <w:t>Mc</w:t>
      </w:r>
      <w:r w:rsidRPr="00413225">
        <w:rPr>
          <w:spacing w:val="-3"/>
        </w:rPr>
        <w:t>C</w:t>
      </w:r>
      <w:r w:rsidRPr="00413225">
        <w:rPr>
          <w:spacing w:val="-2"/>
        </w:rPr>
        <w:t>o</w:t>
      </w:r>
      <w:r w:rsidRPr="00413225">
        <w:rPr>
          <w:spacing w:val="1"/>
        </w:rPr>
        <w:t>m</w:t>
      </w:r>
      <w:r w:rsidRPr="00413225">
        <w:rPr>
          <w:spacing w:val="-1"/>
        </w:rPr>
        <w:t>b</w:t>
      </w:r>
      <w:r w:rsidRPr="00413225">
        <w:t xml:space="preserve">s, </w:t>
      </w:r>
      <w:r w:rsidRPr="00413225">
        <w:rPr>
          <w:spacing w:val="-1"/>
        </w:rPr>
        <w:t>Chri</w:t>
      </w:r>
      <w:r w:rsidRPr="00413225">
        <w:t>st</w:t>
      </w:r>
      <w:r w:rsidRPr="00413225">
        <w:rPr>
          <w:spacing w:val="-1"/>
        </w:rPr>
        <w:t>in</w:t>
      </w:r>
      <w:r w:rsidRPr="00413225">
        <w:t>a</w:t>
      </w:r>
      <w:r w:rsidRPr="00413225">
        <w:rPr>
          <w:spacing w:val="-2"/>
        </w:rPr>
        <w:t xml:space="preserve"> </w:t>
      </w:r>
      <w:r w:rsidRPr="00413225">
        <w:t>Es</w:t>
      </w:r>
      <w:r w:rsidRPr="00413225">
        <w:rPr>
          <w:spacing w:val="-4"/>
        </w:rPr>
        <w:t>p</w:t>
      </w:r>
      <w:r w:rsidRPr="00413225">
        <w:rPr>
          <w:spacing w:val="-1"/>
        </w:rPr>
        <w:t>in</w:t>
      </w:r>
      <w:r w:rsidRPr="00413225">
        <w:rPr>
          <w:spacing w:val="1"/>
        </w:rPr>
        <w:t>o</w:t>
      </w:r>
      <w:r w:rsidRPr="00413225">
        <w:t>sa</w:t>
      </w:r>
      <w:r w:rsidRPr="00413225">
        <w:rPr>
          <w:spacing w:val="-1"/>
        </w:rPr>
        <w:t>-Bard</w:t>
      </w:r>
      <w:r w:rsidRPr="00413225">
        <w:t>,</w:t>
      </w:r>
      <w:r w:rsidRPr="00413225">
        <w:rPr>
          <w:spacing w:val="-2"/>
        </w:rPr>
        <w:t xml:space="preserve"> </w:t>
      </w:r>
      <w:r w:rsidRPr="00413225">
        <w:rPr>
          <w:spacing w:val="1"/>
        </w:rPr>
        <w:t>P</w:t>
      </w:r>
      <w:r w:rsidRPr="00413225">
        <w:t>e</w:t>
      </w:r>
      <w:r w:rsidRPr="00413225">
        <w:rPr>
          <w:spacing w:val="-1"/>
        </w:rPr>
        <w:t>gg</w:t>
      </w:r>
      <w:r w:rsidRPr="00413225">
        <w:t xml:space="preserve">y </w:t>
      </w:r>
      <w:r w:rsidRPr="00413225">
        <w:rPr>
          <w:spacing w:val="-1"/>
        </w:rPr>
        <w:t>Far</w:t>
      </w:r>
      <w:r w:rsidRPr="00413225">
        <w:rPr>
          <w:spacing w:val="1"/>
        </w:rPr>
        <w:t>m</w:t>
      </w:r>
      <w:r w:rsidRPr="00413225">
        <w:t>e</w:t>
      </w:r>
      <w:r w:rsidRPr="00413225">
        <w:rPr>
          <w:spacing w:val="-1"/>
        </w:rPr>
        <w:t>r</w:t>
      </w:r>
      <w:r w:rsidRPr="00413225">
        <w:t>,</w:t>
      </w:r>
      <w:r w:rsidRPr="00413225">
        <w:rPr>
          <w:spacing w:val="-2"/>
        </w:rPr>
        <w:t xml:space="preserve"> </w:t>
      </w:r>
      <w:r w:rsidRPr="00413225">
        <w:t>L</w:t>
      </w:r>
      <w:r w:rsidRPr="00413225">
        <w:rPr>
          <w:spacing w:val="-1"/>
        </w:rPr>
        <w:t>is</w:t>
      </w:r>
      <w:r w:rsidRPr="00413225">
        <w:t>a</w:t>
      </w:r>
      <w:r w:rsidRPr="00413225">
        <w:rPr>
          <w:spacing w:val="-2"/>
        </w:rPr>
        <w:t xml:space="preserve"> </w:t>
      </w:r>
      <w:r w:rsidRPr="00413225">
        <w:rPr>
          <w:spacing w:val="-1"/>
        </w:rPr>
        <w:t>S</w:t>
      </w:r>
      <w:r w:rsidRPr="00413225">
        <w:t>t</w:t>
      </w:r>
      <w:r w:rsidRPr="00413225">
        <w:rPr>
          <w:spacing w:val="-1"/>
        </w:rPr>
        <w:t>aub</w:t>
      </w:r>
      <w:r w:rsidRPr="00413225">
        <w:t xml:space="preserve">, </w:t>
      </w:r>
      <w:r w:rsidRPr="00413225">
        <w:rPr>
          <w:spacing w:val="-1"/>
        </w:rPr>
        <w:t>Jan</w:t>
      </w:r>
      <w:r w:rsidRPr="00413225">
        <w:t xml:space="preserve">a </w:t>
      </w:r>
      <w:r w:rsidRPr="00413225">
        <w:rPr>
          <w:spacing w:val="-1"/>
        </w:rPr>
        <w:t>Billi</w:t>
      </w:r>
      <w:r w:rsidRPr="00413225">
        <w:rPr>
          <w:spacing w:val="-2"/>
        </w:rPr>
        <w:t>n</w:t>
      </w:r>
      <w:r w:rsidRPr="00413225">
        <w:rPr>
          <w:spacing w:val="-1"/>
        </w:rPr>
        <w:t>g</w:t>
      </w:r>
      <w:r w:rsidRPr="00413225">
        <w:t>s</w:t>
      </w:r>
      <w:r w:rsidRPr="00413225">
        <w:rPr>
          <w:spacing w:val="-1"/>
        </w:rPr>
        <w:t>l</w:t>
      </w:r>
      <w:r w:rsidRPr="00413225">
        <w:t>ey,</w:t>
      </w:r>
      <w:r w:rsidR="00413225">
        <w:t xml:space="preserve"> and</w:t>
      </w:r>
      <w:r w:rsidRPr="00413225">
        <w:rPr>
          <w:spacing w:val="-2"/>
        </w:rPr>
        <w:t xml:space="preserve"> </w:t>
      </w:r>
      <w:r w:rsidRPr="00413225">
        <w:rPr>
          <w:spacing w:val="-1"/>
        </w:rPr>
        <w:t>C</w:t>
      </w:r>
      <w:r w:rsidRPr="00413225">
        <w:rPr>
          <w:spacing w:val="-3"/>
        </w:rPr>
        <w:t>i</w:t>
      </w:r>
      <w:r w:rsidRPr="00413225">
        <w:rPr>
          <w:spacing w:val="-1"/>
        </w:rPr>
        <w:t>nd</w:t>
      </w:r>
      <w:r w:rsidRPr="00413225">
        <w:t>y</w:t>
      </w:r>
      <w:r w:rsidRPr="00413225">
        <w:rPr>
          <w:spacing w:val="1"/>
        </w:rPr>
        <w:t xml:space="preserve"> </w:t>
      </w:r>
      <w:r w:rsidRPr="00413225">
        <w:rPr>
          <w:spacing w:val="-1"/>
        </w:rPr>
        <w:t>Hu</w:t>
      </w:r>
      <w:r w:rsidRPr="00413225">
        <w:t>st</w:t>
      </w:r>
      <w:r w:rsidRPr="00413225">
        <w:rPr>
          <w:spacing w:val="1"/>
        </w:rPr>
        <w:t>o</w:t>
      </w:r>
      <w:r w:rsidRPr="00413225">
        <w:t>n</w:t>
      </w:r>
      <w:r w:rsidR="00413225">
        <w:t>.</w:t>
      </w:r>
    </w:p>
    <w:p w:rsidR="000A5937" w:rsidRPr="000A5937" w:rsidRDefault="000A5937" w:rsidP="008E668D">
      <w:pPr>
        <w:rPr>
          <w:highlight w:val="yellow"/>
        </w:rPr>
      </w:pPr>
    </w:p>
    <w:p w:rsidR="000A5937" w:rsidRPr="000A5937" w:rsidRDefault="000A5937" w:rsidP="008E668D">
      <w:pPr>
        <w:pStyle w:val="Heading5"/>
        <w:rPr>
          <w:color w:val="000000"/>
          <w14:textFill>
            <w14:solidFill>
              <w14:srgbClr w14:val="000000">
                <w14:lumMod w14:val="75000"/>
              </w14:srgbClr>
            </w14:solidFill>
          </w14:textFill>
        </w:rPr>
      </w:pPr>
      <w:bookmarkStart w:id="4" w:name="Advisory_Council_Members_not_in_attendan"/>
      <w:bookmarkStart w:id="5" w:name="Others_in_attendance"/>
      <w:bookmarkEnd w:id="4"/>
      <w:bookmarkEnd w:id="5"/>
      <w:r w:rsidRPr="000A5937">
        <w:t>O</w:t>
      </w:r>
      <w:r w:rsidRPr="000A5937">
        <w:rPr>
          <w:spacing w:val="-2"/>
        </w:rPr>
        <w:t>t</w:t>
      </w:r>
      <w:r w:rsidRPr="000A5937">
        <w:t>h</w:t>
      </w:r>
      <w:r w:rsidRPr="000A5937">
        <w:rPr>
          <w:spacing w:val="1"/>
        </w:rPr>
        <w:t>e</w:t>
      </w:r>
      <w:r w:rsidRPr="000A5937">
        <w:t>rs</w:t>
      </w:r>
      <w:r w:rsidRPr="000A5937">
        <w:rPr>
          <w:spacing w:val="-12"/>
        </w:rPr>
        <w:t xml:space="preserve"> </w:t>
      </w:r>
      <w:r w:rsidRPr="000A5937">
        <w:t>in</w:t>
      </w:r>
      <w:r w:rsidRPr="000A5937">
        <w:rPr>
          <w:spacing w:val="-10"/>
        </w:rPr>
        <w:t xml:space="preserve"> </w:t>
      </w:r>
      <w:r w:rsidRPr="000A5937">
        <w:t>a</w:t>
      </w:r>
      <w:r w:rsidRPr="000A5937">
        <w:rPr>
          <w:spacing w:val="1"/>
        </w:rPr>
        <w:t>t</w:t>
      </w:r>
      <w:r w:rsidRPr="000A5937">
        <w:rPr>
          <w:spacing w:val="-2"/>
        </w:rPr>
        <w:t>t</w:t>
      </w:r>
      <w:r w:rsidRPr="000A5937">
        <w:rPr>
          <w:spacing w:val="1"/>
        </w:rPr>
        <w:t>e</w:t>
      </w:r>
      <w:r w:rsidRPr="000A5937">
        <w:t>ndan</w:t>
      </w:r>
      <w:r w:rsidRPr="000A5937">
        <w:rPr>
          <w:spacing w:val="2"/>
        </w:rPr>
        <w:t>c</w:t>
      </w:r>
      <w:r w:rsidRPr="000A5937">
        <w:t>e</w:t>
      </w:r>
    </w:p>
    <w:p w:rsidR="00413225" w:rsidRDefault="000A5937" w:rsidP="008E668D">
      <w:pPr>
        <w:rPr>
          <w:spacing w:val="1"/>
        </w:rPr>
      </w:pPr>
      <w:r w:rsidRPr="00413225">
        <w:rPr>
          <w:spacing w:val="-1"/>
        </w:rPr>
        <w:t>J</w:t>
      </w:r>
      <w:r w:rsidRPr="00413225">
        <w:t>e</w:t>
      </w:r>
      <w:r w:rsidRPr="00413225">
        <w:rPr>
          <w:spacing w:val="-1"/>
        </w:rPr>
        <w:t>nnif</w:t>
      </w:r>
      <w:r w:rsidRPr="00413225">
        <w:t>er W</w:t>
      </w:r>
      <w:r w:rsidRPr="00413225">
        <w:rPr>
          <w:spacing w:val="-1"/>
        </w:rPr>
        <w:t>i</w:t>
      </w:r>
      <w:r w:rsidRPr="00413225">
        <w:t>t</w:t>
      </w:r>
      <w:r w:rsidRPr="00413225">
        <w:rPr>
          <w:spacing w:val="-1"/>
        </w:rPr>
        <w:t>h</w:t>
      </w:r>
      <w:r w:rsidRPr="00413225">
        <w:rPr>
          <w:spacing w:val="-3"/>
        </w:rPr>
        <w:t>r</w:t>
      </w:r>
      <w:r w:rsidRPr="00413225">
        <w:rPr>
          <w:spacing w:val="1"/>
        </w:rPr>
        <w:t>o</w:t>
      </w:r>
      <w:r w:rsidRPr="00413225">
        <w:t>w,</w:t>
      </w:r>
      <w:r w:rsidRPr="00413225">
        <w:rPr>
          <w:spacing w:val="-2"/>
        </w:rPr>
        <w:t xml:space="preserve"> </w:t>
      </w:r>
      <w:r w:rsidR="00413225">
        <w:rPr>
          <w:spacing w:val="-2"/>
        </w:rPr>
        <w:t xml:space="preserve">Program </w:t>
      </w:r>
      <w:r w:rsidRPr="00413225">
        <w:rPr>
          <w:spacing w:val="-2"/>
        </w:rPr>
        <w:t>P</w:t>
      </w:r>
      <w:r w:rsidRPr="00413225">
        <w:rPr>
          <w:spacing w:val="1"/>
        </w:rPr>
        <w:t>o</w:t>
      </w:r>
      <w:r w:rsidRPr="00413225">
        <w:rPr>
          <w:spacing w:val="-1"/>
        </w:rPr>
        <w:t>li</w:t>
      </w:r>
      <w:r w:rsidRPr="00413225">
        <w:rPr>
          <w:spacing w:val="-3"/>
        </w:rPr>
        <w:t>c</w:t>
      </w:r>
      <w:r w:rsidRPr="00413225">
        <w:t>y</w:t>
      </w:r>
      <w:r w:rsidRPr="00413225">
        <w:rPr>
          <w:spacing w:val="1"/>
        </w:rPr>
        <w:t xml:space="preserve"> </w:t>
      </w:r>
      <w:r w:rsidRPr="00413225">
        <w:t>&amp;</w:t>
      </w:r>
      <w:r w:rsidRPr="00413225">
        <w:rPr>
          <w:spacing w:val="-4"/>
        </w:rPr>
        <w:t xml:space="preserve"> </w:t>
      </w:r>
      <w:r w:rsidR="00413225">
        <w:rPr>
          <w:spacing w:val="1"/>
        </w:rPr>
        <w:t>Support</w:t>
      </w:r>
      <w:r w:rsidRPr="00413225">
        <w:rPr>
          <w:spacing w:val="1"/>
        </w:rPr>
        <w:t xml:space="preserve"> </w:t>
      </w:r>
      <w:r w:rsidRPr="00413225">
        <w:rPr>
          <w:spacing w:val="-3"/>
        </w:rPr>
        <w:t>B</w:t>
      </w:r>
      <w:r w:rsidRPr="00413225">
        <w:rPr>
          <w:spacing w:val="-1"/>
        </w:rPr>
        <w:t>ran</w:t>
      </w:r>
      <w:r w:rsidRPr="00413225">
        <w:t>ch</w:t>
      </w:r>
      <w:r w:rsidRPr="00413225">
        <w:rPr>
          <w:spacing w:val="-1"/>
        </w:rPr>
        <w:t xml:space="preserve"> </w:t>
      </w:r>
      <w:r w:rsidRPr="00413225">
        <w:t>M</w:t>
      </w:r>
      <w:r w:rsidRPr="00413225">
        <w:rPr>
          <w:spacing w:val="-1"/>
        </w:rPr>
        <w:t>ana</w:t>
      </w:r>
      <w:r w:rsidRPr="00413225">
        <w:rPr>
          <w:spacing w:val="-4"/>
        </w:rPr>
        <w:t>g</w:t>
      </w:r>
      <w:r w:rsidRPr="00413225">
        <w:t>er</w:t>
      </w:r>
      <w:r w:rsidRPr="00413225">
        <w:rPr>
          <w:spacing w:val="-2"/>
        </w:rPr>
        <w:t xml:space="preserve"> </w:t>
      </w:r>
      <w:r w:rsidRPr="00413225">
        <w:t>(O</w:t>
      </w:r>
      <w:r w:rsidRPr="00413225">
        <w:rPr>
          <w:spacing w:val="-1"/>
        </w:rPr>
        <w:t>V</w:t>
      </w:r>
      <w:r w:rsidRPr="00413225">
        <w:t>R</w:t>
      </w:r>
      <w:r w:rsidRPr="00413225">
        <w:rPr>
          <w:spacing w:val="-3"/>
        </w:rPr>
        <w:t>)</w:t>
      </w:r>
      <w:r w:rsidR="00F6496B">
        <w:t>;</w:t>
      </w:r>
    </w:p>
    <w:p w:rsidR="00F6496B" w:rsidRDefault="000A5937" w:rsidP="008E668D">
      <w:r w:rsidRPr="000A5937">
        <w:t>Kari Shipp</w:t>
      </w:r>
      <w:r w:rsidR="00F6496B">
        <w:t>,</w:t>
      </w:r>
      <w:r w:rsidRPr="000A5937">
        <w:t xml:space="preserve"> </w:t>
      </w:r>
      <w:r w:rsidR="00413225">
        <w:t xml:space="preserve">Resource Management Analyst </w:t>
      </w:r>
      <w:r w:rsidR="00F6496B">
        <w:t>(OVR);</w:t>
      </w:r>
      <w:r w:rsidRPr="000A5937">
        <w:t xml:space="preserve"> Emmaleigh Barnes</w:t>
      </w:r>
      <w:r w:rsidR="00413225">
        <w:t>, Grants Specialist (OVR)</w:t>
      </w:r>
    </w:p>
    <w:p w:rsidR="000A5937" w:rsidRPr="000A5937" w:rsidRDefault="00F6496B" w:rsidP="008E668D">
      <w:proofErr w:type="gramStart"/>
      <w:r>
        <w:rPr>
          <w:spacing w:val="-1"/>
        </w:rPr>
        <w:t>and</w:t>
      </w:r>
      <w:proofErr w:type="gramEnd"/>
      <w:r>
        <w:rPr>
          <w:spacing w:val="-1"/>
        </w:rPr>
        <w:t xml:space="preserve"> </w:t>
      </w:r>
      <w:r w:rsidRPr="000A5937">
        <w:rPr>
          <w:spacing w:val="-1"/>
        </w:rPr>
        <w:t>C</w:t>
      </w:r>
      <w:r w:rsidRPr="000A5937">
        <w:rPr>
          <w:spacing w:val="-3"/>
        </w:rPr>
        <w:t>a</w:t>
      </w:r>
      <w:r w:rsidRPr="000A5937">
        <w:rPr>
          <w:spacing w:val="1"/>
        </w:rPr>
        <w:t>m</w:t>
      </w:r>
      <w:r w:rsidRPr="000A5937">
        <w:rPr>
          <w:spacing w:val="-1"/>
        </w:rPr>
        <w:t>ill</w:t>
      </w:r>
      <w:r w:rsidRPr="000A5937">
        <w:t>e</w:t>
      </w:r>
      <w:r w:rsidRPr="000A5937">
        <w:rPr>
          <w:spacing w:val="-2"/>
        </w:rPr>
        <w:t xml:space="preserve"> </w:t>
      </w:r>
      <w:r w:rsidRPr="000A5937">
        <w:rPr>
          <w:spacing w:val="-1"/>
        </w:rPr>
        <w:t>C</w:t>
      </w:r>
      <w:r w:rsidRPr="000A5937">
        <w:rPr>
          <w:spacing w:val="1"/>
        </w:rPr>
        <w:t>o</w:t>
      </w:r>
      <w:r w:rsidRPr="000A5937">
        <w:rPr>
          <w:spacing w:val="-1"/>
        </w:rPr>
        <w:t>lli</w:t>
      </w:r>
      <w:r w:rsidRPr="000A5937">
        <w:rPr>
          <w:spacing w:val="-2"/>
        </w:rPr>
        <w:t>n</w:t>
      </w:r>
      <w:r w:rsidRPr="000A5937">
        <w:rPr>
          <w:spacing w:val="1"/>
        </w:rPr>
        <w:t>s</w:t>
      </w:r>
      <w:r>
        <w:t>-</w:t>
      </w:r>
      <w:r w:rsidRPr="000A5937">
        <w:t>De</w:t>
      </w:r>
      <w:r w:rsidRPr="000A5937">
        <w:rPr>
          <w:spacing w:val="-1"/>
        </w:rPr>
        <w:t>a</w:t>
      </w:r>
      <w:r w:rsidRPr="000A5937">
        <w:t>n</w:t>
      </w:r>
      <w:r>
        <w:t>, Federal Program Specialist</w:t>
      </w:r>
      <w:r w:rsidRPr="000A5937">
        <w:rPr>
          <w:spacing w:val="-1"/>
        </w:rPr>
        <w:t xml:space="preserve"> </w:t>
      </w:r>
      <w:r w:rsidRPr="000A5937">
        <w:rPr>
          <w:spacing w:val="-3"/>
        </w:rPr>
        <w:t>(</w:t>
      </w:r>
      <w:r w:rsidRPr="000A5937">
        <w:rPr>
          <w:spacing w:val="1"/>
        </w:rPr>
        <w:t>P</w:t>
      </w:r>
      <w:r w:rsidRPr="000A5937">
        <w:t>&amp;</w:t>
      </w:r>
      <w:r w:rsidRPr="000A5937">
        <w:rPr>
          <w:spacing w:val="-3"/>
        </w:rPr>
        <w:t>A</w:t>
      </w:r>
      <w:r>
        <w:t>).</w:t>
      </w:r>
    </w:p>
    <w:p w:rsidR="000A5937" w:rsidRPr="000A5937" w:rsidRDefault="000A5937" w:rsidP="008E668D">
      <w:pPr>
        <w:rPr>
          <w:highlight w:val="yellow"/>
        </w:rPr>
      </w:pPr>
    </w:p>
    <w:p w:rsidR="000A5937" w:rsidRPr="0083506B" w:rsidRDefault="000A5937" w:rsidP="008E668D">
      <w:pPr>
        <w:pStyle w:val="Heading5"/>
        <w:rPr>
          <w:color w:val="000000"/>
          <w14:textFill>
            <w14:solidFill>
              <w14:srgbClr w14:val="000000">
                <w14:lumMod w14:val="75000"/>
              </w14:srgbClr>
            </w14:solidFill>
          </w14:textFill>
        </w:rPr>
      </w:pPr>
      <w:bookmarkStart w:id="6" w:name="Approval_of_Minutes_from_past_meeting_(s"/>
      <w:bookmarkEnd w:id="6"/>
      <w:r w:rsidRPr="0083506B">
        <w:t>Appro</w:t>
      </w:r>
      <w:r w:rsidRPr="0083506B">
        <w:rPr>
          <w:spacing w:val="1"/>
        </w:rPr>
        <w:t>v</w:t>
      </w:r>
      <w:r w:rsidRPr="0083506B">
        <w:t>al</w:t>
      </w:r>
      <w:r w:rsidRPr="0083506B">
        <w:rPr>
          <w:spacing w:val="-6"/>
        </w:rPr>
        <w:t xml:space="preserve"> </w:t>
      </w:r>
      <w:r w:rsidRPr="0083506B">
        <w:t>of</w:t>
      </w:r>
      <w:r w:rsidRPr="0083506B">
        <w:rPr>
          <w:spacing w:val="-7"/>
        </w:rPr>
        <w:t xml:space="preserve"> </w:t>
      </w:r>
      <w:r w:rsidRPr="0083506B">
        <w:t>M</w:t>
      </w:r>
      <w:r w:rsidRPr="0083506B">
        <w:rPr>
          <w:spacing w:val="2"/>
        </w:rPr>
        <w:t>i</w:t>
      </w:r>
      <w:r w:rsidRPr="0083506B">
        <w:t>n</w:t>
      </w:r>
      <w:r w:rsidRPr="0083506B">
        <w:rPr>
          <w:spacing w:val="2"/>
        </w:rPr>
        <w:t>u</w:t>
      </w:r>
      <w:r w:rsidRPr="0083506B">
        <w:rPr>
          <w:spacing w:val="-2"/>
        </w:rPr>
        <w:t>t</w:t>
      </w:r>
      <w:r w:rsidRPr="0083506B">
        <w:t>es</w:t>
      </w:r>
      <w:r w:rsidRPr="0083506B">
        <w:rPr>
          <w:spacing w:val="-6"/>
        </w:rPr>
        <w:t xml:space="preserve"> </w:t>
      </w:r>
      <w:r w:rsidRPr="0083506B">
        <w:t>f</w:t>
      </w:r>
      <w:r w:rsidRPr="0083506B">
        <w:rPr>
          <w:spacing w:val="1"/>
        </w:rPr>
        <w:t>r</w:t>
      </w:r>
      <w:r w:rsidRPr="0083506B">
        <w:t>om</w:t>
      </w:r>
      <w:r w:rsidRPr="0083506B">
        <w:rPr>
          <w:spacing w:val="-7"/>
        </w:rPr>
        <w:t xml:space="preserve"> </w:t>
      </w:r>
      <w:r w:rsidRPr="0083506B">
        <w:t>past</w:t>
      </w:r>
      <w:r w:rsidRPr="0083506B">
        <w:rPr>
          <w:spacing w:val="-5"/>
        </w:rPr>
        <w:t xml:space="preserve"> </w:t>
      </w:r>
      <w:r w:rsidRPr="0083506B">
        <w:t>m</w:t>
      </w:r>
      <w:r w:rsidRPr="0083506B">
        <w:rPr>
          <w:spacing w:val="1"/>
        </w:rPr>
        <w:t>e</w:t>
      </w:r>
      <w:r w:rsidRPr="0083506B">
        <w:t>e</w:t>
      </w:r>
      <w:r w:rsidRPr="0083506B">
        <w:rPr>
          <w:spacing w:val="-2"/>
        </w:rPr>
        <w:t>t</w:t>
      </w:r>
      <w:r w:rsidRPr="0083506B">
        <w:rPr>
          <w:spacing w:val="2"/>
        </w:rPr>
        <w:t>i</w:t>
      </w:r>
      <w:r w:rsidRPr="0083506B">
        <w:t>ng</w:t>
      </w:r>
      <w:r w:rsidRPr="0083506B">
        <w:rPr>
          <w:spacing w:val="-7"/>
        </w:rPr>
        <w:t xml:space="preserve"> </w:t>
      </w:r>
      <w:r w:rsidRPr="0083506B">
        <w:t>(s)</w:t>
      </w:r>
    </w:p>
    <w:p w:rsidR="000A5937" w:rsidRPr="000A5937" w:rsidRDefault="000A5937" w:rsidP="008E668D">
      <w:pPr>
        <w:rPr>
          <w:highlight w:val="yellow"/>
        </w:rPr>
      </w:pPr>
      <w:r w:rsidRPr="0083506B">
        <w:rPr>
          <w:spacing w:val="-1"/>
        </w:rPr>
        <w:t>Appr</w:t>
      </w:r>
      <w:r w:rsidRPr="0083506B">
        <w:rPr>
          <w:spacing w:val="1"/>
        </w:rPr>
        <w:t>ov</w:t>
      </w:r>
      <w:r w:rsidRPr="0083506B">
        <w:rPr>
          <w:spacing w:val="-1"/>
        </w:rPr>
        <w:t>a</w:t>
      </w:r>
      <w:r w:rsidRPr="0083506B">
        <w:t>l</w:t>
      </w:r>
      <w:r w:rsidRPr="0083506B">
        <w:rPr>
          <w:spacing w:val="-3"/>
        </w:rPr>
        <w:t xml:space="preserve"> </w:t>
      </w:r>
      <w:r w:rsidRPr="0083506B">
        <w:rPr>
          <w:spacing w:val="1"/>
        </w:rPr>
        <w:t>o</w:t>
      </w:r>
      <w:r w:rsidRPr="0083506B">
        <w:t>f</w:t>
      </w:r>
      <w:r w:rsidRPr="0083506B">
        <w:rPr>
          <w:spacing w:val="-2"/>
        </w:rPr>
        <w:t xml:space="preserve"> </w:t>
      </w:r>
      <w:r w:rsidRPr="0083506B">
        <w:rPr>
          <w:spacing w:val="1"/>
        </w:rPr>
        <w:t>m</w:t>
      </w:r>
      <w:r w:rsidRPr="0083506B">
        <w:rPr>
          <w:spacing w:val="-2"/>
        </w:rPr>
        <w:t>e</w:t>
      </w:r>
      <w:r w:rsidRPr="0083506B">
        <w:t>et</w:t>
      </w:r>
      <w:r w:rsidRPr="0083506B">
        <w:rPr>
          <w:spacing w:val="-1"/>
        </w:rPr>
        <w:t>in</w:t>
      </w:r>
      <w:r w:rsidRPr="0083506B">
        <w:t>g</w:t>
      </w:r>
      <w:r w:rsidRPr="0083506B">
        <w:rPr>
          <w:spacing w:val="-3"/>
        </w:rPr>
        <w:t xml:space="preserve"> </w:t>
      </w:r>
      <w:r w:rsidRPr="0083506B">
        <w:rPr>
          <w:spacing w:val="1"/>
        </w:rPr>
        <w:t>m</w:t>
      </w:r>
      <w:r w:rsidRPr="0083506B">
        <w:rPr>
          <w:spacing w:val="-1"/>
        </w:rPr>
        <w:t>inu</w:t>
      </w:r>
      <w:r w:rsidRPr="0083506B">
        <w:rPr>
          <w:spacing w:val="-2"/>
        </w:rPr>
        <w:t>t</w:t>
      </w:r>
      <w:r w:rsidRPr="0083506B">
        <w:t xml:space="preserve">es </w:t>
      </w:r>
      <w:r w:rsidRPr="00F6496B">
        <w:rPr>
          <w:spacing w:val="-1"/>
        </w:rPr>
        <w:t>f</w:t>
      </w:r>
      <w:r w:rsidRPr="00F6496B">
        <w:rPr>
          <w:spacing w:val="-3"/>
        </w:rPr>
        <w:t>r</w:t>
      </w:r>
      <w:r w:rsidRPr="00F6496B">
        <w:rPr>
          <w:spacing w:val="1"/>
        </w:rPr>
        <w:t>o</w:t>
      </w:r>
      <w:r w:rsidRPr="00F6496B">
        <w:t>m</w:t>
      </w:r>
      <w:r w:rsidRPr="00F6496B">
        <w:rPr>
          <w:spacing w:val="-1"/>
        </w:rPr>
        <w:t xml:space="preserve"> </w:t>
      </w:r>
      <w:r w:rsidRPr="00F6496B">
        <w:t>M</w:t>
      </w:r>
      <w:r w:rsidRPr="00F6496B">
        <w:rPr>
          <w:spacing w:val="-1"/>
        </w:rPr>
        <w:t>ar</w:t>
      </w:r>
      <w:r w:rsidRPr="00F6496B">
        <w:t>ch</w:t>
      </w:r>
      <w:r w:rsidRPr="00F6496B">
        <w:rPr>
          <w:spacing w:val="-3"/>
        </w:rPr>
        <w:t xml:space="preserve"> </w:t>
      </w:r>
      <w:r w:rsidRPr="00F6496B">
        <w:t>14,</w:t>
      </w:r>
      <w:r w:rsidRPr="00F6496B">
        <w:rPr>
          <w:spacing w:val="-2"/>
        </w:rPr>
        <w:t xml:space="preserve"> 2</w:t>
      </w:r>
      <w:r w:rsidRPr="00F6496B">
        <w:t>0</w:t>
      </w:r>
      <w:r w:rsidRPr="00F6496B">
        <w:rPr>
          <w:spacing w:val="-2"/>
        </w:rPr>
        <w:t>1</w:t>
      </w:r>
      <w:r w:rsidRPr="00F6496B">
        <w:t>9</w:t>
      </w:r>
      <w:r w:rsidR="00843FA2" w:rsidRPr="00F6496B">
        <w:t xml:space="preserve"> and March 24, 2020</w:t>
      </w:r>
      <w:r w:rsidRPr="00F6496B">
        <w:rPr>
          <w:spacing w:val="1"/>
        </w:rPr>
        <w:t xml:space="preserve"> </w:t>
      </w:r>
      <w:r w:rsidR="0083506B" w:rsidRPr="00F6496B">
        <w:rPr>
          <w:spacing w:val="-1"/>
        </w:rPr>
        <w:t xml:space="preserve">meeting were </w:t>
      </w:r>
      <w:r w:rsidR="00843FA2" w:rsidRPr="00F6496B">
        <w:rPr>
          <w:spacing w:val="-1"/>
        </w:rPr>
        <w:t>approved</w:t>
      </w:r>
      <w:r w:rsidR="00F6496B" w:rsidRPr="00F6496B">
        <w:rPr>
          <w:spacing w:val="-1"/>
        </w:rPr>
        <w:t>.</w:t>
      </w:r>
    </w:p>
    <w:p w:rsidR="000A5937" w:rsidRPr="000A5937" w:rsidRDefault="000A5937" w:rsidP="008E668D">
      <w:pPr>
        <w:rPr>
          <w:highlight w:val="yellow"/>
        </w:rPr>
      </w:pPr>
    </w:p>
    <w:p w:rsidR="000A5937" w:rsidRPr="000A5937" w:rsidRDefault="000A5937" w:rsidP="008E668D">
      <w:pPr>
        <w:pStyle w:val="Heading5"/>
        <w:rPr>
          <w:color w:val="000000"/>
          <w14:textFill>
            <w14:solidFill>
              <w14:srgbClr w14:val="000000">
                <w14:lumMod w14:val="75000"/>
              </w14:srgbClr>
            </w14:solidFill>
          </w14:textFill>
        </w:rPr>
      </w:pPr>
      <w:r w:rsidRPr="000A5937">
        <w:t>Dis</w:t>
      </w:r>
      <w:r w:rsidRPr="000A5937">
        <w:rPr>
          <w:spacing w:val="1"/>
        </w:rPr>
        <w:t>c</w:t>
      </w:r>
      <w:r w:rsidRPr="000A5937">
        <w:t>u</w:t>
      </w:r>
      <w:r w:rsidRPr="000A5937">
        <w:rPr>
          <w:spacing w:val="-2"/>
        </w:rPr>
        <w:t>s</w:t>
      </w:r>
      <w:r w:rsidRPr="000A5937">
        <w:t>sion</w:t>
      </w:r>
      <w:r w:rsidRPr="000A5937">
        <w:rPr>
          <w:spacing w:val="-10"/>
        </w:rPr>
        <w:t xml:space="preserve"> </w:t>
      </w:r>
      <w:r w:rsidRPr="000A5937">
        <w:t>Notes:</w:t>
      </w:r>
    </w:p>
    <w:p w:rsidR="000A5937" w:rsidRPr="0083506B" w:rsidRDefault="00BF064E" w:rsidP="008E668D">
      <w:r>
        <w:rPr>
          <w:spacing w:val="-1"/>
        </w:rPr>
        <w:t xml:space="preserve">The KATS Coordinator </w:t>
      </w:r>
      <w:r w:rsidR="000A5937">
        <w:rPr>
          <w:spacing w:val="-1"/>
        </w:rPr>
        <w:t>shared</w:t>
      </w:r>
      <w:r w:rsidR="000A5937" w:rsidRPr="000A5937">
        <w:rPr>
          <w:spacing w:val="-3"/>
        </w:rPr>
        <w:t xml:space="preserve"> </w:t>
      </w:r>
      <w:r>
        <w:rPr>
          <w:spacing w:val="-3"/>
        </w:rPr>
        <w:t xml:space="preserve">information </w:t>
      </w:r>
      <w:r w:rsidR="000A5937" w:rsidRPr="000A5937">
        <w:rPr>
          <w:spacing w:val="1"/>
        </w:rPr>
        <w:t>o</w:t>
      </w:r>
      <w:r w:rsidR="000A5937" w:rsidRPr="000A5937">
        <w:t>n</w:t>
      </w:r>
      <w:r w:rsidR="000A5937" w:rsidRPr="000A5937">
        <w:rPr>
          <w:spacing w:val="-1"/>
        </w:rPr>
        <w:t xml:space="preserve"> </w:t>
      </w:r>
      <w:r w:rsidR="000A5937" w:rsidRPr="000A5937">
        <w:rPr>
          <w:spacing w:val="-3"/>
        </w:rPr>
        <w:t>c</w:t>
      </w:r>
      <w:r w:rsidR="000A5937" w:rsidRPr="000A5937">
        <w:rPr>
          <w:spacing w:val="1"/>
        </w:rPr>
        <w:t>o</w:t>
      </w:r>
      <w:r w:rsidR="000A5937" w:rsidRPr="000A5937">
        <w:rPr>
          <w:spacing w:val="-1"/>
        </w:rPr>
        <w:t>un</w:t>
      </w:r>
      <w:r w:rsidR="000A5937" w:rsidRPr="000A5937">
        <w:t>c</w:t>
      </w:r>
      <w:r w:rsidR="000A5937" w:rsidRPr="000A5937">
        <w:rPr>
          <w:spacing w:val="-1"/>
        </w:rPr>
        <w:t>i</w:t>
      </w:r>
      <w:r w:rsidR="000A5937" w:rsidRPr="000A5937">
        <w:t xml:space="preserve">l </w:t>
      </w:r>
      <w:r w:rsidR="000A5937" w:rsidRPr="000A5937">
        <w:rPr>
          <w:spacing w:val="-1"/>
        </w:rPr>
        <w:t>par</w:t>
      </w:r>
      <w:r w:rsidR="000A5937" w:rsidRPr="000A5937">
        <w:t>t</w:t>
      </w:r>
      <w:r w:rsidR="000A5937" w:rsidRPr="000A5937">
        <w:rPr>
          <w:spacing w:val="-1"/>
        </w:rPr>
        <w:t>i</w:t>
      </w:r>
      <w:r w:rsidR="000A5937" w:rsidRPr="000A5937">
        <w:t>c</w:t>
      </w:r>
      <w:r w:rsidR="000A5937" w:rsidRPr="000A5937">
        <w:rPr>
          <w:spacing w:val="-1"/>
        </w:rPr>
        <w:t>ipa</w:t>
      </w:r>
      <w:r w:rsidR="000A5937" w:rsidRPr="000A5937">
        <w:t>t</w:t>
      </w:r>
      <w:r w:rsidR="000A5937" w:rsidRPr="000A5937">
        <w:rPr>
          <w:spacing w:val="-3"/>
        </w:rPr>
        <w:t>i</w:t>
      </w:r>
      <w:r w:rsidR="000A5937" w:rsidRPr="000A5937">
        <w:rPr>
          <w:spacing w:val="1"/>
        </w:rPr>
        <w:t>o</w:t>
      </w:r>
      <w:r w:rsidR="000A5937" w:rsidRPr="000A5937">
        <w:t>n</w:t>
      </w:r>
      <w:r w:rsidR="000A5937" w:rsidRPr="000A5937">
        <w:rPr>
          <w:spacing w:val="-1"/>
        </w:rPr>
        <w:t xml:space="preserve"> </w:t>
      </w:r>
      <w:r w:rsidR="000A5937" w:rsidRPr="000A5937">
        <w:rPr>
          <w:spacing w:val="-3"/>
        </w:rPr>
        <w:t>f</w:t>
      </w:r>
      <w:r w:rsidR="000A5937" w:rsidRPr="000A5937">
        <w:rPr>
          <w:spacing w:val="1"/>
        </w:rPr>
        <w:t>o</w:t>
      </w:r>
      <w:r w:rsidR="000A5937" w:rsidRPr="000A5937">
        <w:t>r</w:t>
      </w:r>
      <w:r w:rsidR="000A5937" w:rsidRPr="000A5937">
        <w:rPr>
          <w:spacing w:val="-2"/>
        </w:rPr>
        <w:t xml:space="preserve"> </w:t>
      </w:r>
      <w:r w:rsidR="000A5937" w:rsidRPr="000A5937">
        <w:t>t</w:t>
      </w:r>
      <w:r w:rsidR="000A5937" w:rsidRPr="000A5937">
        <w:rPr>
          <w:spacing w:val="-1"/>
        </w:rPr>
        <w:t>h</w:t>
      </w:r>
      <w:r w:rsidR="000A5937" w:rsidRPr="000A5937">
        <w:t>e</w:t>
      </w:r>
      <w:r w:rsidR="000A5937" w:rsidRPr="000A5937">
        <w:rPr>
          <w:spacing w:val="1"/>
        </w:rPr>
        <w:t xml:space="preserve"> </w:t>
      </w:r>
      <w:r w:rsidR="000A5937" w:rsidRPr="000A5937">
        <w:rPr>
          <w:spacing w:val="-1"/>
        </w:rPr>
        <w:t>b</w:t>
      </w:r>
      <w:r w:rsidR="000A5937" w:rsidRPr="000A5937">
        <w:t>e</w:t>
      </w:r>
      <w:r w:rsidR="000A5937" w:rsidRPr="000A5937">
        <w:rPr>
          <w:spacing w:val="-4"/>
        </w:rPr>
        <w:t>n</w:t>
      </w:r>
      <w:r w:rsidR="000A5937" w:rsidRPr="000A5937">
        <w:t>e</w:t>
      </w:r>
      <w:r w:rsidR="000A5937" w:rsidRPr="000A5937">
        <w:rPr>
          <w:spacing w:val="-1"/>
        </w:rPr>
        <w:t>fi</w:t>
      </w:r>
      <w:r w:rsidR="000A5937" w:rsidRPr="000A5937">
        <w:t>t</w:t>
      </w:r>
      <w:r w:rsidR="000A5937" w:rsidRPr="000A5937">
        <w:rPr>
          <w:spacing w:val="-2"/>
        </w:rPr>
        <w:t xml:space="preserve"> </w:t>
      </w:r>
      <w:r w:rsidR="000A5937" w:rsidRPr="000A5937">
        <w:rPr>
          <w:spacing w:val="1"/>
        </w:rPr>
        <w:t>o</w:t>
      </w:r>
      <w:r w:rsidR="000A5937" w:rsidRPr="000A5937">
        <w:t xml:space="preserve">f </w:t>
      </w:r>
      <w:r w:rsidR="000A5937" w:rsidRPr="000A5937">
        <w:rPr>
          <w:spacing w:val="-1"/>
        </w:rPr>
        <w:t>al</w:t>
      </w:r>
      <w:r w:rsidR="000A5937" w:rsidRPr="000A5937">
        <w:t>l</w:t>
      </w:r>
      <w:r w:rsidR="000A5937" w:rsidRPr="000A5937">
        <w:rPr>
          <w:spacing w:val="-3"/>
        </w:rPr>
        <w:t xml:space="preserve"> </w:t>
      </w:r>
      <w:r w:rsidR="000A5937" w:rsidRPr="000A5937">
        <w:rPr>
          <w:spacing w:val="1"/>
        </w:rPr>
        <w:t>m</w:t>
      </w:r>
      <w:r w:rsidR="000A5937" w:rsidRPr="000A5937">
        <w:rPr>
          <w:spacing w:val="-2"/>
        </w:rPr>
        <w:t>e</w:t>
      </w:r>
      <w:r w:rsidR="000A5937" w:rsidRPr="000A5937">
        <w:rPr>
          <w:spacing w:val="1"/>
        </w:rPr>
        <w:t>m</w:t>
      </w:r>
      <w:r w:rsidR="000A5937" w:rsidRPr="000A5937">
        <w:rPr>
          <w:spacing w:val="-1"/>
        </w:rPr>
        <w:t>b</w:t>
      </w:r>
      <w:r w:rsidR="000A5937" w:rsidRPr="000A5937">
        <w:t>e</w:t>
      </w:r>
      <w:r w:rsidR="000A5937" w:rsidRPr="000A5937">
        <w:rPr>
          <w:spacing w:val="-3"/>
        </w:rPr>
        <w:t>rs</w:t>
      </w:r>
      <w:r>
        <w:t xml:space="preserve">, including duties for the recently expired terms of the co-chairs. Jimmy called for </w:t>
      </w:r>
      <w:r w:rsidR="00E90B38">
        <w:t xml:space="preserve">co-chair </w:t>
      </w:r>
      <w:r>
        <w:t>nominations</w:t>
      </w:r>
      <w:r w:rsidRPr="00DC0E0C">
        <w:t>. Lisa McKeown was nominated</w:t>
      </w:r>
      <w:r w:rsidR="00DC0E0C" w:rsidRPr="00DC0E0C">
        <w:t>, s</w:t>
      </w:r>
      <w:r w:rsidRPr="00DC0E0C">
        <w:t xml:space="preserve">econded </w:t>
      </w:r>
      <w:r w:rsidR="00DC0E0C" w:rsidRPr="00DC0E0C">
        <w:t xml:space="preserve">and approved to represent Statewide Agencies. Bill Titus was nominated, </w:t>
      </w:r>
      <w:r w:rsidRPr="00DC0E0C">
        <w:t xml:space="preserve">seconded </w:t>
      </w:r>
      <w:r w:rsidR="00DC0E0C" w:rsidRPr="00DC0E0C">
        <w:t>and approved to represent Individuals with disabilities who use assistive technology</w:t>
      </w:r>
      <w:r w:rsidRPr="00DC0E0C">
        <w:t>. Welcome to the new co-chairs.</w:t>
      </w:r>
    </w:p>
    <w:p w:rsidR="0083506B" w:rsidRPr="0083506B" w:rsidRDefault="0083506B" w:rsidP="008E668D">
      <w:r w:rsidRPr="0083506B">
        <w:t>Several subcommittees were created, with the council members below agreeing to serve:</w:t>
      </w:r>
    </w:p>
    <w:p w:rsidR="0083506B" w:rsidRPr="0083506B" w:rsidRDefault="0083506B" w:rsidP="008E668D">
      <w:r w:rsidRPr="0083506B">
        <w:rPr>
          <w:spacing w:val="-1"/>
        </w:rPr>
        <w:t>N</w:t>
      </w:r>
      <w:r w:rsidRPr="0083506B">
        <w:rPr>
          <w:spacing w:val="1"/>
        </w:rPr>
        <w:t>om</w:t>
      </w:r>
      <w:r w:rsidRPr="0083506B">
        <w:rPr>
          <w:spacing w:val="-1"/>
        </w:rPr>
        <w:t>ina</w:t>
      </w:r>
      <w:r w:rsidRPr="0083506B">
        <w:t>t</w:t>
      </w:r>
      <w:r w:rsidRPr="0083506B">
        <w:rPr>
          <w:spacing w:val="-1"/>
        </w:rPr>
        <w:t>in</w:t>
      </w:r>
      <w:r w:rsidRPr="0083506B">
        <w:t>g</w:t>
      </w:r>
      <w:r w:rsidRPr="0083506B">
        <w:rPr>
          <w:spacing w:val="-1"/>
        </w:rPr>
        <w:t xml:space="preserve"> </w:t>
      </w:r>
      <w:r w:rsidRPr="0083506B">
        <w:rPr>
          <w:spacing w:val="-3"/>
        </w:rPr>
        <w:t>C</w:t>
      </w:r>
      <w:r w:rsidRPr="0083506B">
        <w:rPr>
          <w:spacing w:val="-2"/>
        </w:rPr>
        <w:t>om</w:t>
      </w:r>
      <w:r w:rsidRPr="0083506B">
        <w:rPr>
          <w:spacing w:val="1"/>
        </w:rPr>
        <w:t>m</w:t>
      </w:r>
      <w:r w:rsidRPr="0083506B">
        <w:rPr>
          <w:spacing w:val="-1"/>
        </w:rPr>
        <w:t>i</w:t>
      </w:r>
      <w:r w:rsidRPr="0083506B">
        <w:t>t</w:t>
      </w:r>
      <w:r w:rsidRPr="0083506B">
        <w:rPr>
          <w:spacing w:val="-2"/>
        </w:rPr>
        <w:t>t</w:t>
      </w:r>
      <w:r w:rsidR="00A3578A">
        <w:t xml:space="preserve">ee members are </w:t>
      </w:r>
      <w:r w:rsidRPr="0083506B">
        <w:t xml:space="preserve">Nicole and </w:t>
      </w:r>
      <w:proofErr w:type="gramStart"/>
      <w:r w:rsidRPr="0083506B">
        <w:t>Winter</w:t>
      </w:r>
      <w:proofErr w:type="gramEnd"/>
      <w:r w:rsidR="00A3578A">
        <w:t>.</w:t>
      </w:r>
      <w:r w:rsidRPr="0083506B">
        <w:t xml:space="preserve"> </w:t>
      </w:r>
    </w:p>
    <w:p w:rsidR="0083506B" w:rsidRPr="00AD4422" w:rsidRDefault="0083506B" w:rsidP="008E668D">
      <w:r w:rsidRPr="00AD4422">
        <w:rPr>
          <w:spacing w:val="-1"/>
        </w:rPr>
        <w:t>A</w:t>
      </w:r>
      <w:r w:rsidRPr="00AD4422">
        <w:t>T</w:t>
      </w:r>
      <w:r w:rsidRPr="00AD4422">
        <w:rPr>
          <w:spacing w:val="1"/>
        </w:rPr>
        <w:t xml:space="preserve"> </w:t>
      </w:r>
      <w:r w:rsidRPr="00AD4422">
        <w:rPr>
          <w:spacing w:val="-1"/>
        </w:rPr>
        <w:t>C</w:t>
      </w:r>
      <w:r w:rsidRPr="00AD4422">
        <w:rPr>
          <w:spacing w:val="1"/>
        </w:rPr>
        <w:t>o</w:t>
      </w:r>
      <w:r w:rsidRPr="00AD4422">
        <w:rPr>
          <w:spacing w:val="-1"/>
        </w:rPr>
        <w:t>n</w:t>
      </w:r>
      <w:r w:rsidRPr="00AD4422">
        <w:rPr>
          <w:spacing w:val="-3"/>
        </w:rPr>
        <w:t>f</w:t>
      </w:r>
      <w:r w:rsidRPr="00AD4422">
        <w:t>e</w:t>
      </w:r>
      <w:r w:rsidRPr="00AD4422">
        <w:rPr>
          <w:spacing w:val="-1"/>
        </w:rPr>
        <w:t>r</w:t>
      </w:r>
      <w:r w:rsidRPr="00AD4422">
        <w:t>e</w:t>
      </w:r>
      <w:r w:rsidRPr="00AD4422">
        <w:rPr>
          <w:spacing w:val="-1"/>
        </w:rPr>
        <w:t>n</w:t>
      </w:r>
      <w:r w:rsidRPr="00AD4422">
        <w:t>ce</w:t>
      </w:r>
      <w:r w:rsidRPr="00AD4422">
        <w:rPr>
          <w:spacing w:val="-2"/>
        </w:rPr>
        <w:t xml:space="preserve"> </w:t>
      </w:r>
      <w:r w:rsidRPr="00AD4422">
        <w:rPr>
          <w:spacing w:val="1"/>
        </w:rPr>
        <w:t>P</w:t>
      </w:r>
      <w:r w:rsidRPr="00AD4422">
        <w:rPr>
          <w:spacing w:val="-1"/>
        </w:rPr>
        <w:t>lannin</w:t>
      </w:r>
      <w:r w:rsidRPr="00AD4422">
        <w:t>g</w:t>
      </w:r>
      <w:r w:rsidRPr="00AD4422">
        <w:rPr>
          <w:spacing w:val="-1"/>
        </w:rPr>
        <w:t xml:space="preserve"> </w:t>
      </w:r>
      <w:r w:rsidRPr="00AD4422">
        <w:rPr>
          <w:spacing w:val="-3"/>
        </w:rPr>
        <w:t>C</w:t>
      </w:r>
      <w:r w:rsidRPr="00AD4422">
        <w:rPr>
          <w:spacing w:val="-2"/>
        </w:rPr>
        <w:t>om</w:t>
      </w:r>
      <w:r w:rsidRPr="00AD4422">
        <w:rPr>
          <w:spacing w:val="1"/>
        </w:rPr>
        <w:t>m</w:t>
      </w:r>
      <w:r w:rsidRPr="00AD4422">
        <w:rPr>
          <w:spacing w:val="-1"/>
        </w:rPr>
        <w:t>i</w:t>
      </w:r>
      <w:r w:rsidRPr="00AD4422">
        <w:t>tt</w:t>
      </w:r>
      <w:r w:rsidRPr="00AD4422">
        <w:rPr>
          <w:spacing w:val="-2"/>
        </w:rPr>
        <w:t>e</w:t>
      </w:r>
      <w:r w:rsidR="00A3578A">
        <w:t xml:space="preserve">e consists of </w:t>
      </w:r>
      <w:r w:rsidRPr="00AD4422">
        <w:t xml:space="preserve">Christina, Andre, </w:t>
      </w:r>
      <w:r w:rsidR="00A3578A">
        <w:t xml:space="preserve">and </w:t>
      </w:r>
      <w:r w:rsidRPr="00AD4422">
        <w:t>Duke</w:t>
      </w:r>
      <w:r w:rsidR="00A3578A">
        <w:t>.</w:t>
      </w:r>
    </w:p>
    <w:p w:rsidR="0083506B" w:rsidRPr="00AD4422" w:rsidRDefault="0083506B" w:rsidP="008E668D">
      <w:r w:rsidRPr="00AD4422">
        <w:rPr>
          <w:spacing w:val="-1"/>
        </w:rPr>
        <w:t>S</w:t>
      </w:r>
      <w:r w:rsidRPr="00AD4422">
        <w:t>t</w:t>
      </w:r>
      <w:r w:rsidRPr="00AD4422">
        <w:rPr>
          <w:spacing w:val="-1"/>
        </w:rPr>
        <w:t>ra</w:t>
      </w:r>
      <w:r w:rsidRPr="00AD4422">
        <w:t>te</w:t>
      </w:r>
      <w:r w:rsidRPr="00AD4422">
        <w:rPr>
          <w:spacing w:val="-1"/>
        </w:rPr>
        <w:t>gi</w:t>
      </w:r>
      <w:r w:rsidRPr="00AD4422">
        <w:t>c</w:t>
      </w:r>
      <w:r w:rsidRPr="00AD4422">
        <w:rPr>
          <w:spacing w:val="-2"/>
        </w:rPr>
        <w:t xml:space="preserve"> </w:t>
      </w:r>
      <w:r w:rsidRPr="00AD4422">
        <w:rPr>
          <w:spacing w:val="1"/>
        </w:rPr>
        <w:t>P</w:t>
      </w:r>
      <w:r w:rsidRPr="00AD4422">
        <w:rPr>
          <w:spacing w:val="-1"/>
        </w:rPr>
        <w:t>lanning</w:t>
      </w:r>
      <w:r w:rsidRPr="00AD4422">
        <w:t>/</w:t>
      </w:r>
      <w:r w:rsidRPr="00AD4422">
        <w:rPr>
          <w:spacing w:val="1"/>
        </w:rPr>
        <w:t xml:space="preserve"> </w:t>
      </w:r>
      <w:r w:rsidRPr="00AD4422">
        <w:rPr>
          <w:spacing w:val="-1"/>
        </w:rPr>
        <w:t>S</w:t>
      </w:r>
      <w:r w:rsidRPr="00AD4422">
        <w:t>t</w:t>
      </w:r>
      <w:r w:rsidRPr="00AD4422">
        <w:rPr>
          <w:spacing w:val="-3"/>
        </w:rPr>
        <w:t>a</w:t>
      </w:r>
      <w:r w:rsidRPr="00AD4422">
        <w:t>te</w:t>
      </w:r>
      <w:r w:rsidRPr="00AD4422">
        <w:rPr>
          <w:spacing w:val="-2"/>
        </w:rPr>
        <w:t xml:space="preserve"> </w:t>
      </w:r>
      <w:r w:rsidRPr="00AD4422">
        <w:rPr>
          <w:spacing w:val="1"/>
        </w:rPr>
        <w:t>P</w:t>
      </w:r>
      <w:r w:rsidRPr="00AD4422">
        <w:rPr>
          <w:spacing w:val="-3"/>
        </w:rPr>
        <w:t>l</w:t>
      </w:r>
      <w:r w:rsidRPr="00AD4422">
        <w:rPr>
          <w:spacing w:val="-1"/>
        </w:rPr>
        <w:t>a</w:t>
      </w:r>
      <w:r w:rsidRPr="00AD4422">
        <w:t>n</w:t>
      </w:r>
      <w:r w:rsidRPr="00AD4422">
        <w:rPr>
          <w:spacing w:val="-1"/>
        </w:rPr>
        <w:t xml:space="preserve"> f</w:t>
      </w:r>
      <w:r w:rsidRPr="00AD4422">
        <w:rPr>
          <w:spacing w:val="1"/>
        </w:rPr>
        <w:t>o</w:t>
      </w:r>
      <w:r w:rsidRPr="00AD4422">
        <w:t xml:space="preserve">r </w:t>
      </w:r>
      <w:r w:rsidRPr="00AD4422">
        <w:rPr>
          <w:spacing w:val="-1"/>
        </w:rPr>
        <w:t>A</w:t>
      </w:r>
      <w:r w:rsidRPr="00AD4422">
        <w:t>T</w:t>
      </w:r>
      <w:r w:rsidRPr="00AD4422">
        <w:rPr>
          <w:spacing w:val="-2"/>
        </w:rPr>
        <w:t xml:space="preserve"> </w:t>
      </w:r>
      <w:r w:rsidRPr="00AD4422">
        <w:rPr>
          <w:spacing w:val="-3"/>
        </w:rPr>
        <w:t>C</w:t>
      </w:r>
      <w:r w:rsidRPr="00AD4422">
        <w:rPr>
          <w:spacing w:val="1"/>
        </w:rPr>
        <w:t>o</w:t>
      </w:r>
      <w:r w:rsidRPr="00AD4422">
        <w:rPr>
          <w:spacing w:val="-2"/>
        </w:rPr>
        <w:t>m</w:t>
      </w:r>
      <w:r w:rsidRPr="00AD4422">
        <w:rPr>
          <w:spacing w:val="1"/>
        </w:rPr>
        <w:t>m</w:t>
      </w:r>
      <w:r w:rsidRPr="00AD4422">
        <w:rPr>
          <w:spacing w:val="-1"/>
        </w:rPr>
        <w:t>i</w:t>
      </w:r>
      <w:r w:rsidRPr="00AD4422">
        <w:rPr>
          <w:spacing w:val="-3"/>
        </w:rPr>
        <w:t>t</w:t>
      </w:r>
      <w:r w:rsidRPr="00AD4422">
        <w:t>te</w:t>
      </w:r>
      <w:r w:rsidRPr="00AD4422">
        <w:rPr>
          <w:spacing w:val="-2"/>
        </w:rPr>
        <w:t>e</w:t>
      </w:r>
      <w:r w:rsidR="00A3578A">
        <w:rPr>
          <w:spacing w:val="-2"/>
        </w:rPr>
        <w:t xml:space="preserve"> members are</w:t>
      </w:r>
      <w:r w:rsidR="00A3578A">
        <w:t xml:space="preserve"> Lisa </w:t>
      </w:r>
      <w:r w:rsidRPr="00AD4422">
        <w:t xml:space="preserve">and </w:t>
      </w:r>
      <w:proofErr w:type="gramStart"/>
      <w:r w:rsidRPr="00AD4422">
        <w:t>Winter</w:t>
      </w:r>
      <w:proofErr w:type="gramEnd"/>
      <w:r w:rsidR="00A3578A">
        <w:t>.</w:t>
      </w:r>
      <w:r w:rsidRPr="00AD4422">
        <w:t xml:space="preserve"> </w:t>
      </w:r>
    </w:p>
    <w:p w:rsidR="0083506B" w:rsidRPr="00AD4422" w:rsidRDefault="0083506B" w:rsidP="008E668D">
      <w:r w:rsidRPr="00AD4422">
        <w:rPr>
          <w:spacing w:val="1"/>
        </w:rPr>
        <w:t>P</w:t>
      </w:r>
      <w:r w:rsidRPr="00AD4422">
        <w:rPr>
          <w:spacing w:val="-1"/>
        </w:rPr>
        <w:t>r</w:t>
      </w:r>
      <w:r w:rsidRPr="00AD4422">
        <w:rPr>
          <w:spacing w:val="1"/>
        </w:rPr>
        <w:t>o</w:t>
      </w:r>
      <w:r w:rsidRPr="00AD4422">
        <w:rPr>
          <w:spacing w:val="-1"/>
        </w:rPr>
        <w:t>gr</w:t>
      </w:r>
      <w:r w:rsidRPr="00AD4422">
        <w:rPr>
          <w:spacing w:val="-3"/>
        </w:rPr>
        <w:t>a</w:t>
      </w:r>
      <w:r w:rsidRPr="00AD4422">
        <w:t>m</w:t>
      </w:r>
      <w:r w:rsidRPr="00AD4422">
        <w:rPr>
          <w:spacing w:val="-1"/>
        </w:rPr>
        <w:t xml:space="preserve"> </w:t>
      </w:r>
      <w:r w:rsidRPr="00AD4422">
        <w:t>M</w:t>
      </w:r>
      <w:r w:rsidRPr="00AD4422">
        <w:rPr>
          <w:spacing w:val="-1"/>
        </w:rPr>
        <w:t>ar</w:t>
      </w:r>
      <w:r w:rsidRPr="00AD4422">
        <w:rPr>
          <w:spacing w:val="-2"/>
        </w:rPr>
        <w:t>k</w:t>
      </w:r>
      <w:r w:rsidRPr="00AD4422">
        <w:t>et</w:t>
      </w:r>
      <w:r w:rsidRPr="00AD4422">
        <w:rPr>
          <w:spacing w:val="-1"/>
        </w:rPr>
        <w:t>ing</w:t>
      </w:r>
      <w:r w:rsidRPr="00AD4422">
        <w:rPr>
          <w:spacing w:val="1"/>
        </w:rPr>
        <w:t>/</w:t>
      </w:r>
      <w:r w:rsidRPr="00AD4422">
        <w:rPr>
          <w:spacing w:val="-3"/>
        </w:rPr>
        <w:t>A</w:t>
      </w:r>
      <w:r w:rsidRPr="00AD4422">
        <w:t>w</w:t>
      </w:r>
      <w:r w:rsidRPr="00AD4422">
        <w:rPr>
          <w:spacing w:val="-1"/>
        </w:rPr>
        <w:t>ar</w:t>
      </w:r>
      <w:r w:rsidRPr="00AD4422">
        <w:rPr>
          <w:spacing w:val="-2"/>
        </w:rPr>
        <w:t>e</w:t>
      </w:r>
      <w:r w:rsidRPr="00AD4422">
        <w:rPr>
          <w:spacing w:val="-1"/>
        </w:rPr>
        <w:t>n</w:t>
      </w:r>
      <w:r w:rsidRPr="00AD4422">
        <w:t xml:space="preserve">ess </w:t>
      </w:r>
      <w:r w:rsidRPr="00AD4422">
        <w:rPr>
          <w:spacing w:val="-3"/>
        </w:rPr>
        <w:t>C</w:t>
      </w:r>
      <w:r w:rsidRPr="00AD4422">
        <w:rPr>
          <w:spacing w:val="1"/>
        </w:rPr>
        <w:t>o</w:t>
      </w:r>
      <w:r w:rsidRPr="00AD4422">
        <w:rPr>
          <w:spacing w:val="-2"/>
        </w:rPr>
        <w:t>m</w:t>
      </w:r>
      <w:r w:rsidRPr="00AD4422">
        <w:rPr>
          <w:spacing w:val="1"/>
        </w:rPr>
        <w:t>m</w:t>
      </w:r>
      <w:r w:rsidRPr="00AD4422">
        <w:rPr>
          <w:spacing w:val="-1"/>
        </w:rPr>
        <w:t>i</w:t>
      </w:r>
      <w:r w:rsidRPr="00AD4422">
        <w:rPr>
          <w:spacing w:val="-3"/>
        </w:rPr>
        <w:t>t</w:t>
      </w:r>
      <w:r w:rsidR="00A3578A">
        <w:t xml:space="preserve">tee volunteers are </w:t>
      </w:r>
      <w:r w:rsidRPr="00AD4422">
        <w:t>Melissa and Samanthia</w:t>
      </w:r>
      <w:r w:rsidR="00A3578A">
        <w:t>.</w:t>
      </w:r>
    </w:p>
    <w:p w:rsidR="000A5937" w:rsidRPr="005F539E" w:rsidRDefault="0083506B" w:rsidP="008E668D">
      <w:r w:rsidRPr="00AD4422">
        <w:tab/>
      </w:r>
      <w:r w:rsidRPr="00AD4422">
        <w:tab/>
      </w:r>
    </w:p>
    <w:p w:rsidR="001F7BFB" w:rsidRPr="008F150A" w:rsidRDefault="000A5937" w:rsidP="008E668D">
      <w:pPr>
        <w:pStyle w:val="Heading5"/>
        <w:rPr>
          <w:spacing w:val="-10"/>
        </w:rPr>
      </w:pPr>
      <w:bookmarkStart w:id="7" w:name="Updates_from_ATRCs:_5_regional_ATRC_cent"/>
      <w:bookmarkEnd w:id="7"/>
      <w:r w:rsidRPr="008F150A">
        <w:t>Upda</w:t>
      </w:r>
      <w:r w:rsidRPr="008F150A">
        <w:rPr>
          <w:spacing w:val="1"/>
        </w:rPr>
        <w:t>t</w:t>
      </w:r>
      <w:r w:rsidRPr="008F150A">
        <w:t>es</w:t>
      </w:r>
      <w:r w:rsidRPr="008F150A">
        <w:rPr>
          <w:spacing w:val="-9"/>
        </w:rPr>
        <w:t xml:space="preserve"> </w:t>
      </w:r>
      <w:r w:rsidRPr="008F150A">
        <w:rPr>
          <w:spacing w:val="1"/>
        </w:rPr>
        <w:t>f</w:t>
      </w:r>
      <w:r w:rsidRPr="008F150A">
        <w:t>r</w:t>
      </w:r>
      <w:r w:rsidRPr="008F150A">
        <w:rPr>
          <w:spacing w:val="1"/>
        </w:rPr>
        <w:t>o</w:t>
      </w:r>
      <w:r w:rsidRPr="008F150A">
        <w:t>m</w:t>
      </w:r>
      <w:r w:rsidRPr="008F150A">
        <w:rPr>
          <w:spacing w:val="-10"/>
        </w:rPr>
        <w:t xml:space="preserve"> </w:t>
      </w:r>
      <w:r w:rsidRPr="008F150A">
        <w:rPr>
          <w:spacing w:val="2"/>
        </w:rPr>
        <w:t>A</w:t>
      </w:r>
      <w:r w:rsidRPr="008F150A">
        <w:t>T</w:t>
      </w:r>
      <w:r w:rsidRPr="008F150A">
        <w:rPr>
          <w:spacing w:val="-2"/>
        </w:rPr>
        <w:t>R</w:t>
      </w:r>
      <w:r w:rsidRPr="008F150A">
        <w:t>C</w:t>
      </w:r>
      <w:r w:rsidRPr="008F150A">
        <w:rPr>
          <w:spacing w:val="2"/>
        </w:rPr>
        <w:t>s</w:t>
      </w:r>
      <w:r w:rsidRPr="008F150A">
        <w:t>:</w:t>
      </w:r>
      <w:r w:rsidRPr="008F150A">
        <w:rPr>
          <w:spacing w:val="-10"/>
        </w:rPr>
        <w:t xml:space="preserve"> </w:t>
      </w:r>
    </w:p>
    <w:p w:rsidR="000A5937" w:rsidRPr="00AD4422" w:rsidRDefault="00AD4422" w:rsidP="008E668D">
      <w:pPr>
        <w:rPr>
          <w:color w:val="2D74B5"/>
          <w:spacing w:val="2"/>
        </w:rPr>
      </w:pPr>
      <w:r w:rsidRPr="008F150A">
        <w:rPr>
          <w:color w:val="2D74B5"/>
        </w:rPr>
        <w:t xml:space="preserve">   </w:t>
      </w:r>
      <w:r w:rsidR="001F7BFB" w:rsidRPr="008F150A">
        <w:t xml:space="preserve">Representatives </w:t>
      </w:r>
      <w:r w:rsidR="008F150A">
        <w:t>for</w:t>
      </w:r>
      <w:r w:rsidR="000A5937" w:rsidRPr="008F150A">
        <w:rPr>
          <w:spacing w:val="-8"/>
        </w:rPr>
        <w:t xml:space="preserve"> </w:t>
      </w:r>
      <w:r w:rsidR="0083506B" w:rsidRPr="008F150A">
        <w:rPr>
          <w:spacing w:val="2"/>
        </w:rPr>
        <w:t>each center</w:t>
      </w:r>
      <w:r w:rsidR="001F7BFB" w:rsidRPr="008F150A">
        <w:rPr>
          <w:spacing w:val="2"/>
        </w:rPr>
        <w:t xml:space="preserve"> reviewed </w:t>
      </w:r>
      <w:r w:rsidRPr="008F150A">
        <w:rPr>
          <w:spacing w:val="2"/>
        </w:rPr>
        <w:t>the site’s</w:t>
      </w:r>
      <w:r w:rsidR="001F7BFB" w:rsidRPr="008F150A">
        <w:rPr>
          <w:spacing w:val="2"/>
        </w:rPr>
        <w:t xml:space="preserve"> individual report submitted for last quarter.</w:t>
      </w:r>
    </w:p>
    <w:p w:rsidR="00AD4422" w:rsidRPr="00AD4422" w:rsidRDefault="00AD4422" w:rsidP="008E668D">
      <w:pPr>
        <w:rPr>
          <w:color w:val="000000"/>
        </w:rPr>
      </w:pPr>
    </w:p>
    <w:p w:rsidR="000A5937" w:rsidRPr="00AD4422" w:rsidRDefault="000A5937" w:rsidP="008E668D">
      <w:pPr>
        <w:pStyle w:val="Heading5"/>
        <w:rPr>
          <w:color w:val="000000"/>
          <w14:textFill>
            <w14:solidFill>
              <w14:srgbClr w14:val="000000">
                <w14:lumMod w14:val="75000"/>
              </w14:srgbClr>
            </w14:solidFill>
          </w14:textFill>
        </w:rPr>
      </w:pPr>
      <w:bookmarkStart w:id="8" w:name="enTECH-_Joe_McCombs_with_Allison_Amshoff"/>
      <w:bookmarkEnd w:id="8"/>
      <w:proofErr w:type="gramStart"/>
      <w:r w:rsidRPr="00AD4422">
        <w:t>enTE</w:t>
      </w:r>
      <w:r w:rsidRPr="00AD4422">
        <w:rPr>
          <w:spacing w:val="1"/>
        </w:rPr>
        <w:t>C</w:t>
      </w:r>
      <w:r w:rsidRPr="00AD4422">
        <w:t>H-</w:t>
      </w:r>
      <w:proofErr w:type="gramEnd"/>
      <w:r w:rsidRPr="00AD4422">
        <w:rPr>
          <w:spacing w:val="-4"/>
        </w:rPr>
        <w:t xml:space="preserve"> </w:t>
      </w:r>
      <w:r w:rsidRPr="00AD4422">
        <w:t>Joe</w:t>
      </w:r>
      <w:r w:rsidRPr="00AD4422">
        <w:rPr>
          <w:spacing w:val="-4"/>
        </w:rPr>
        <w:t xml:space="preserve"> </w:t>
      </w:r>
      <w:r w:rsidRPr="00AD4422">
        <w:rPr>
          <w:spacing w:val="-2"/>
        </w:rPr>
        <w:t>M</w:t>
      </w:r>
      <w:r w:rsidRPr="00AD4422">
        <w:rPr>
          <w:spacing w:val="1"/>
        </w:rPr>
        <w:t>cC</w:t>
      </w:r>
      <w:r w:rsidRPr="00AD4422">
        <w:t>ombs</w:t>
      </w:r>
      <w:r w:rsidRPr="00AD4422">
        <w:rPr>
          <w:spacing w:val="-4"/>
        </w:rPr>
        <w:t xml:space="preserve"> </w:t>
      </w:r>
    </w:p>
    <w:p w:rsidR="001F7BFB" w:rsidRPr="00AD4422" w:rsidRDefault="001F7BFB" w:rsidP="008E668D">
      <w:pPr>
        <w:rPr>
          <w:spacing w:val="-2"/>
        </w:rPr>
      </w:pPr>
      <w:bookmarkStart w:id="9" w:name="Carl_D._Perkins_Vocational_Training_Cent"/>
      <w:bookmarkEnd w:id="9"/>
      <w:r w:rsidRPr="00AD4422">
        <w:rPr>
          <w:spacing w:val="-2"/>
        </w:rPr>
        <w:t>The</w:t>
      </w:r>
      <w:r w:rsidR="0083506B" w:rsidRPr="00AD4422">
        <w:rPr>
          <w:spacing w:val="-2"/>
        </w:rPr>
        <w:t xml:space="preserve"> AT lab has new AT worksta</w:t>
      </w:r>
      <w:r w:rsidR="00E5765D">
        <w:rPr>
          <w:spacing w:val="-2"/>
        </w:rPr>
        <w:t>tions that provide better accessibility.</w:t>
      </w:r>
      <w:r w:rsidRPr="00AD4422">
        <w:rPr>
          <w:spacing w:val="-2"/>
        </w:rPr>
        <w:t xml:space="preserve"> S</w:t>
      </w:r>
      <w:r w:rsidR="0083506B" w:rsidRPr="00AD4422">
        <w:rPr>
          <w:spacing w:val="-2"/>
        </w:rPr>
        <w:t xml:space="preserve">tudents from </w:t>
      </w:r>
      <w:r w:rsidRPr="00AD4422">
        <w:rPr>
          <w:spacing w:val="-2"/>
        </w:rPr>
        <w:t xml:space="preserve">U of L </w:t>
      </w:r>
      <w:r w:rsidR="00E5765D">
        <w:rPr>
          <w:spacing w:val="-2"/>
        </w:rPr>
        <w:t>continue to work</w:t>
      </w:r>
      <w:r w:rsidRPr="00AD4422">
        <w:rPr>
          <w:spacing w:val="-2"/>
        </w:rPr>
        <w:t xml:space="preserve"> with Alison Amshoff. The</w:t>
      </w:r>
      <w:r w:rsidR="0083506B" w:rsidRPr="00AD4422">
        <w:rPr>
          <w:spacing w:val="-2"/>
        </w:rPr>
        <w:t xml:space="preserve"> Metro Disabilities Group has monthly meeting</w:t>
      </w:r>
      <w:r w:rsidRPr="00AD4422">
        <w:rPr>
          <w:spacing w:val="-2"/>
        </w:rPr>
        <w:t xml:space="preserve">s at enTECH. </w:t>
      </w:r>
      <w:r w:rsidR="00AD4422" w:rsidRPr="00AD4422">
        <w:rPr>
          <w:spacing w:val="-2"/>
        </w:rPr>
        <w:t xml:space="preserve">Our </w:t>
      </w:r>
      <w:r w:rsidRPr="00AD4422">
        <w:rPr>
          <w:spacing w:val="-2"/>
        </w:rPr>
        <w:t>KITE</w:t>
      </w:r>
      <w:r w:rsidR="0083506B" w:rsidRPr="00AD4422">
        <w:rPr>
          <w:spacing w:val="-2"/>
        </w:rPr>
        <w:t xml:space="preserve"> program</w:t>
      </w:r>
      <w:r w:rsidRPr="00AD4422">
        <w:rPr>
          <w:spacing w:val="-2"/>
        </w:rPr>
        <w:t xml:space="preserve"> has </w:t>
      </w:r>
      <w:r w:rsidR="00AD4422" w:rsidRPr="00AD4422">
        <w:rPr>
          <w:spacing w:val="-2"/>
        </w:rPr>
        <w:t>extended services to older children who are graduates of the program.</w:t>
      </w:r>
    </w:p>
    <w:p w:rsidR="00F6496B" w:rsidRPr="00AD4422" w:rsidRDefault="00AD4422" w:rsidP="008E668D">
      <w:pPr>
        <w:rPr>
          <w:spacing w:val="-2"/>
        </w:rPr>
      </w:pPr>
      <w:r w:rsidRPr="00AD4422">
        <w:rPr>
          <w:spacing w:val="-2"/>
        </w:rPr>
        <w:lastRenderedPageBreak/>
        <w:t>Project CAR</w:t>
      </w:r>
      <w:r w:rsidR="00E5765D">
        <w:rPr>
          <w:spacing w:val="-2"/>
        </w:rPr>
        <w:t xml:space="preserve">AT services have not </w:t>
      </w:r>
      <w:r w:rsidRPr="00AD4422">
        <w:rPr>
          <w:spacing w:val="-2"/>
        </w:rPr>
        <w:t xml:space="preserve">reopened yet. </w:t>
      </w:r>
      <w:r w:rsidR="0083506B" w:rsidRPr="00AD4422">
        <w:rPr>
          <w:spacing w:val="-2"/>
        </w:rPr>
        <w:t xml:space="preserve"> </w:t>
      </w:r>
      <w:r w:rsidRPr="00AD4422">
        <w:rPr>
          <w:spacing w:val="-2"/>
        </w:rPr>
        <w:t>Spalding is</w:t>
      </w:r>
      <w:r w:rsidR="0083506B" w:rsidRPr="00AD4422">
        <w:rPr>
          <w:spacing w:val="-2"/>
        </w:rPr>
        <w:t xml:space="preserve"> moving towards ho</w:t>
      </w:r>
      <w:r w:rsidRPr="00AD4422">
        <w:rPr>
          <w:spacing w:val="-2"/>
        </w:rPr>
        <w:t>w to bring folks back to campus</w:t>
      </w:r>
      <w:r>
        <w:rPr>
          <w:spacing w:val="-2"/>
        </w:rPr>
        <w:t>.</w:t>
      </w:r>
    </w:p>
    <w:p w:rsidR="000A5937" w:rsidRPr="00AD4422" w:rsidRDefault="000A5937" w:rsidP="008E668D">
      <w:pPr>
        <w:pStyle w:val="Heading5"/>
      </w:pPr>
      <w:r w:rsidRPr="00AD4422">
        <w:rPr>
          <w:spacing w:val="1"/>
        </w:rPr>
        <w:t>C</w:t>
      </w:r>
      <w:r w:rsidRPr="00AD4422">
        <w:t>a</w:t>
      </w:r>
      <w:r w:rsidRPr="00AD4422">
        <w:rPr>
          <w:spacing w:val="-2"/>
        </w:rPr>
        <w:t>r</w:t>
      </w:r>
      <w:r w:rsidRPr="00AD4422">
        <w:t>l</w:t>
      </w:r>
      <w:r w:rsidRPr="00AD4422">
        <w:rPr>
          <w:spacing w:val="-5"/>
        </w:rPr>
        <w:t xml:space="preserve"> </w:t>
      </w:r>
      <w:r w:rsidRPr="00AD4422">
        <w:t>D.</w:t>
      </w:r>
      <w:r w:rsidRPr="00AD4422">
        <w:rPr>
          <w:spacing w:val="-6"/>
        </w:rPr>
        <w:t xml:space="preserve"> </w:t>
      </w:r>
      <w:r w:rsidRPr="00AD4422">
        <w:t>Pe</w:t>
      </w:r>
      <w:r w:rsidRPr="00AD4422">
        <w:rPr>
          <w:spacing w:val="-2"/>
        </w:rPr>
        <w:t>r</w:t>
      </w:r>
      <w:r w:rsidRPr="00AD4422">
        <w:t>kins</w:t>
      </w:r>
      <w:r w:rsidRPr="00AD4422">
        <w:rPr>
          <w:spacing w:val="-4"/>
        </w:rPr>
        <w:t xml:space="preserve"> </w:t>
      </w:r>
      <w:r w:rsidRPr="00AD4422">
        <w:t>Vo</w:t>
      </w:r>
      <w:r w:rsidRPr="00AD4422">
        <w:rPr>
          <w:spacing w:val="1"/>
        </w:rPr>
        <w:t>c</w:t>
      </w:r>
      <w:r w:rsidRPr="00AD4422">
        <w:t>ational</w:t>
      </w:r>
      <w:r w:rsidRPr="00AD4422">
        <w:rPr>
          <w:spacing w:val="-5"/>
        </w:rPr>
        <w:t xml:space="preserve"> </w:t>
      </w:r>
      <w:r w:rsidRPr="00AD4422">
        <w:t>T</w:t>
      </w:r>
      <w:r w:rsidRPr="00AD4422">
        <w:rPr>
          <w:spacing w:val="-2"/>
        </w:rPr>
        <w:t>r</w:t>
      </w:r>
      <w:r w:rsidRPr="00AD4422">
        <w:t>aining</w:t>
      </w:r>
      <w:r w:rsidRPr="00AD4422">
        <w:rPr>
          <w:spacing w:val="-4"/>
        </w:rPr>
        <w:t xml:space="preserve"> </w:t>
      </w:r>
      <w:r w:rsidRPr="00AD4422">
        <w:rPr>
          <w:spacing w:val="1"/>
        </w:rPr>
        <w:t>C</w:t>
      </w:r>
      <w:r w:rsidRPr="00AD4422">
        <w:t>enter</w:t>
      </w:r>
      <w:r w:rsidRPr="00AD4422">
        <w:rPr>
          <w:spacing w:val="-5"/>
        </w:rPr>
        <w:t xml:space="preserve"> </w:t>
      </w:r>
      <w:r w:rsidRPr="00AD4422">
        <w:t>-</w:t>
      </w:r>
      <w:r w:rsidRPr="00AD4422">
        <w:rPr>
          <w:spacing w:val="-4"/>
        </w:rPr>
        <w:t xml:space="preserve"> </w:t>
      </w:r>
      <w:r w:rsidRPr="00AD4422">
        <w:t>Da</w:t>
      </w:r>
      <w:r w:rsidRPr="00AD4422">
        <w:rPr>
          <w:spacing w:val="-2"/>
        </w:rPr>
        <w:t>rr</w:t>
      </w:r>
      <w:r w:rsidRPr="00AD4422">
        <w:t>in</w:t>
      </w:r>
      <w:r w:rsidRPr="00AD4422">
        <w:rPr>
          <w:spacing w:val="-4"/>
        </w:rPr>
        <w:t xml:space="preserve"> </w:t>
      </w:r>
      <w:r w:rsidRPr="00AD4422">
        <w:rPr>
          <w:spacing w:val="1"/>
        </w:rPr>
        <w:t>B</w:t>
      </w:r>
      <w:r w:rsidRPr="00AD4422">
        <w:rPr>
          <w:spacing w:val="-2"/>
        </w:rPr>
        <w:t>r</w:t>
      </w:r>
      <w:r w:rsidRPr="00AD4422">
        <w:t>eeding</w:t>
      </w:r>
    </w:p>
    <w:p w:rsidR="00AD4422" w:rsidRPr="00AD4422" w:rsidRDefault="00AD4422" w:rsidP="008E668D">
      <w:pPr>
        <w:rPr>
          <w:color w:val="000000"/>
        </w:rPr>
      </w:pPr>
      <w:r w:rsidRPr="00AD4422">
        <w:rPr>
          <w:spacing w:val="-2"/>
        </w:rPr>
        <w:t xml:space="preserve">Everyone at the center went out in March, due to the Corona virus. We lost our assistant to another department. Darrin will start recruiting for the position soon when work picks back up. We have provided some curbside deliveries during the </w:t>
      </w:r>
      <w:r>
        <w:rPr>
          <w:spacing w:val="-2"/>
        </w:rPr>
        <w:t xml:space="preserve">pandemic. </w:t>
      </w:r>
      <w:r w:rsidRPr="00AD4422">
        <w:rPr>
          <w:spacing w:val="-2"/>
        </w:rPr>
        <w:t>Project CARAT stock is low at this time, making contacts for pickups.</w:t>
      </w:r>
    </w:p>
    <w:p w:rsidR="008E668D" w:rsidRDefault="008E668D" w:rsidP="008E668D">
      <w:pPr>
        <w:pStyle w:val="Heading5"/>
        <w:rPr>
          <w:highlight w:val="yellow"/>
        </w:rPr>
      </w:pPr>
      <w:bookmarkStart w:id="10" w:name="HDI-CATS_–Christina_Espinoza-Bard"/>
      <w:bookmarkEnd w:id="10"/>
    </w:p>
    <w:p w:rsidR="000A5937" w:rsidRPr="008E668D" w:rsidRDefault="000A5937" w:rsidP="008E668D">
      <w:pPr>
        <w:pStyle w:val="Heading5"/>
      </w:pPr>
      <w:r w:rsidRPr="008E668D">
        <w:t>HDI-</w:t>
      </w:r>
      <w:r w:rsidRPr="008E668D">
        <w:rPr>
          <w:spacing w:val="1"/>
        </w:rPr>
        <w:t>C</w:t>
      </w:r>
      <w:r w:rsidRPr="008E668D">
        <w:t>ATS</w:t>
      </w:r>
      <w:r w:rsidRPr="008E668D">
        <w:rPr>
          <w:spacing w:val="-9"/>
        </w:rPr>
        <w:t xml:space="preserve"> </w:t>
      </w:r>
      <w:r w:rsidRPr="008E668D">
        <w:t>–</w:t>
      </w:r>
      <w:r w:rsidRPr="008E668D">
        <w:rPr>
          <w:spacing w:val="1"/>
        </w:rPr>
        <w:t>C</w:t>
      </w:r>
      <w:r w:rsidRPr="008E668D">
        <w:t>h</w:t>
      </w:r>
      <w:r w:rsidRPr="008E668D">
        <w:rPr>
          <w:spacing w:val="-2"/>
        </w:rPr>
        <w:t>r</w:t>
      </w:r>
      <w:r w:rsidRPr="008E668D">
        <w:t>istina</w:t>
      </w:r>
      <w:r w:rsidRPr="008E668D">
        <w:rPr>
          <w:spacing w:val="-9"/>
        </w:rPr>
        <w:t xml:space="preserve"> </w:t>
      </w:r>
      <w:r w:rsidRPr="008E668D">
        <w:rPr>
          <w:spacing w:val="-3"/>
        </w:rPr>
        <w:t>E</w:t>
      </w:r>
      <w:r w:rsidRPr="008E668D">
        <w:t>sp</w:t>
      </w:r>
      <w:r w:rsidRPr="008E668D">
        <w:rPr>
          <w:spacing w:val="-3"/>
        </w:rPr>
        <w:t>i</w:t>
      </w:r>
      <w:r w:rsidRPr="008E668D">
        <w:t>noza-</w:t>
      </w:r>
      <w:r w:rsidRPr="008E668D">
        <w:rPr>
          <w:spacing w:val="1"/>
        </w:rPr>
        <w:t>B</w:t>
      </w:r>
      <w:r w:rsidRPr="008E668D">
        <w:t>a</w:t>
      </w:r>
      <w:r w:rsidRPr="008E668D">
        <w:rPr>
          <w:spacing w:val="-2"/>
        </w:rPr>
        <w:t>rd</w:t>
      </w:r>
    </w:p>
    <w:p w:rsidR="0083506B" w:rsidRPr="00F50E77" w:rsidRDefault="00AD4422" w:rsidP="008E668D">
      <w:pPr>
        <w:rPr>
          <w:spacing w:val="-2"/>
          <w:highlight w:val="yellow"/>
        </w:rPr>
      </w:pPr>
      <w:r w:rsidRPr="00AB5AD4">
        <w:rPr>
          <w:spacing w:val="-2"/>
        </w:rPr>
        <w:t>Reutilization has slowed down and our site is</w:t>
      </w:r>
      <w:r w:rsidR="0083506B" w:rsidRPr="00AB5AD4">
        <w:rPr>
          <w:spacing w:val="-2"/>
        </w:rPr>
        <w:t xml:space="preserve"> open</w:t>
      </w:r>
      <w:r w:rsidR="00AB5AD4" w:rsidRPr="00AB5AD4">
        <w:rPr>
          <w:spacing w:val="-2"/>
        </w:rPr>
        <w:t xml:space="preserve"> to meet with CARAT consumers</w:t>
      </w:r>
      <w:r w:rsidR="0083506B" w:rsidRPr="00AB5AD4">
        <w:rPr>
          <w:spacing w:val="-2"/>
        </w:rPr>
        <w:t xml:space="preserve"> by ap</w:t>
      </w:r>
      <w:r w:rsidRPr="00AB5AD4">
        <w:rPr>
          <w:spacing w:val="-2"/>
        </w:rPr>
        <w:t>p</w:t>
      </w:r>
      <w:r w:rsidR="00AB5AD4">
        <w:rPr>
          <w:spacing w:val="-2"/>
        </w:rPr>
        <w:t>ointmen</w:t>
      </w:r>
      <w:r w:rsidRPr="00AB5AD4">
        <w:rPr>
          <w:spacing w:val="-2"/>
        </w:rPr>
        <w:t xml:space="preserve">t only. </w:t>
      </w:r>
      <w:r w:rsidR="00AB5AD4" w:rsidRPr="00AB5AD4">
        <w:rPr>
          <w:spacing w:val="-2"/>
        </w:rPr>
        <w:t xml:space="preserve">Joan </w:t>
      </w:r>
      <w:r w:rsidR="007C5040" w:rsidRPr="00AB5AD4">
        <w:rPr>
          <w:spacing w:val="-2"/>
        </w:rPr>
        <w:t>Hagar</w:t>
      </w:r>
      <w:r w:rsidR="00AB5AD4" w:rsidRPr="00AB5AD4">
        <w:rPr>
          <w:spacing w:val="-2"/>
        </w:rPr>
        <w:t xml:space="preserve"> and Dave Fletcher are both working at center. </w:t>
      </w:r>
      <w:r w:rsidRPr="00AB5AD4">
        <w:rPr>
          <w:spacing w:val="-2"/>
        </w:rPr>
        <w:t xml:space="preserve">We are </w:t>
      </w:r>
      <w:r w:rsidR="0083506B" w:rsidRPr="00AB5AD4">
        <w:rPr>
          <w:spacing w:val="-2"/>
        </w:rPr>
        <w:t xml:space="preserve">not receiving </w:t>
      </w:r>
      <w:r w:rsidR="00AB5AD4" w:rsidRPr="00AB5AD4">
        <w:rPr>
          <w:spacing w:val="-2"/>
        </w:rPr>
        <w:t xml:space="preserve">DME </w:t>
      </w:r>
      <w:r w:rsidR="0083506B" w:rsidRPr="00AB5AD4">
        <w:rPr>
          <w:spacing w:val="-2"/>
        </w:rPr>
        <w:t>items yet</w:t>
      </w:r>
      <w:r w:rsidR="00AB5AD4" w:rsidRPr="00AB5AD4">
        <w:rPr>
          <w:spacing w:val="-2"/>
        </w:rPr>
        <w:t>,</w:t>
      </w:r>
      <w:r w:rsidR="0083506B" w:rsidRPr="00AB5AD4">
        <w:rPr>
          <w:spacing w:val="-2"/>
        </w:rPr>
        <w:t xml:space="preserve"> </w:t>
      </w:r>
      <w:r w:rsidRPr="00AB5AD4">
        <w:rPr>
          <w:spacing w:val="-2"/>
        </w:rPr>
        <w:t xml:space="preserve">although we are working </w:t>
      </w:r>
      <w:r w:rsidR="00AB5AD4">
        <w:rPr>
          <w:spacing w:val="-2"/>
        </w:rPr>
        <w:t>to get back to that</w:t>
      </w:r>
      <w:r w:rsidRPr="00AB5AD4">
        <w:rPr>
          <w:spacing w:val="-2"/>
        </w:rPr>
        <w:t xml:space="preserve">. The </w:t>
      </w:r>
      <w:r w:rsidR="0083506B" w:rsidRPr="00AB5AD4">
        <w:rPr>
          <w:spacing w:val="-2"/>
        </w:rPr>
        <w:t>4</w:t>
      </w:r>
      <w:r w:rsidR="0083506B" w:rsidRPr="00AB5AD4">
        <w:rPr>
          <w:spacing w:val="-2"/>
          <w:vertAlign w:val="superscript"/>
        </w:rPr>
        <w:t>th</w:t>
      </w:r>
      <w:r w:rsidR="0083506B" w:rsidRPr="00AB5AD4">
        <w:rPr>
          <w:spacing w:val="-2"/>
        </w:rPr>
        <w:t xml:space="preserve"> Thursday </w:t>
      </w:r>
      <w:r w:rsidRPr="00AB5AD4">
        <w:rPr>
          <w:spacing w:val="-2"/>
        </w:rPr>
        <w:t xml:space="preserve">program </w:t>
      </w:r>
      <w:r w:rsidR="00AB5AD4" w:rsidRPr="00AB5AD4">
        <w:rPr>
          <w:spacing w:val="-2"/>
        </w:rPr>
        <w:t>continues to be provided.</w:t>
      </w:r>
      <w:r w:rsidRPr="00AB5AD4">
        <w:rPr>
          <w:spacing w:val="-2"/>
        </w:rPr>
        <w:t xml:space="preserve"> </w:t>
      </w:r>
      <w:r w:rsidR="00AB5AD4" w:rsidRPr="00AB5AD4">
        <w:rPr>
          <w:spacing w:val="-2"/>
        </w:rPr>
        <w:t>Staff has kept busy</w:t>
      </w:r>
      <w:r w:rsidRPr="00AB5AD4">
        <w:rPr>
          <w:spacing w:val="-2"/>
        </w:rPr>
        <w:t xml:space="preserve"> making t</w:t>
      </w:r>
      <w:r w:rsidR="0083506B" w:rsidRPr="00AB5AD4">
        <w:rPr>
          <w:spacing w:val="-2"/>
        </w:rPr>
        <w:t xml:space="preserve">ip sheets and </w:t>
      </w:r>
      <w:r w:rsidRPr="00AB5AD4">
        <w:rPr>
          <w:spacing w:val="-2"/>
        </w:rPr>
        <w:t xml:space="preserve">doing </w:t>
      </w:r>
      <w:r w:rsidR="0083506B" w:rsidRPr="00AB5AD4">
        <w:rPr>
          <w:spacing w:val="-2"/>
        </w:rPr>
        <w:t>small organization</w:t>
      </w:r>
      <w:r w:rsidR="008F150A">
        <w:rPr>
          <w:spacing w:val="-2"/>
        </w:rPr>
        <w:t>.</w:t>
      </w:r>
    </w:p>
    <w:p w:rsidR="000A5937" w:rsidRPr="000A5937" w:rsidRDefault="000A5937" w:rsidP="008E668D">
      <w:pPr>
        <w:rPr>
          <w:sz w:val="18"/>
          <w:szCs w:val="18"/>
          <w:highlight w:val="yellow"/>
        </w:rPr>
      </w:pPr>
    </w:p>
    <w:p w:rsidR="004A5906" w:rsidRPr="00725666" w:rsidRDefault="000A5937" w:rsidP="008E668D">
      <w:pPr>
        <w:pStyle w:val="Heading5"/>
        <w:rPr>
          <w:spacing w:val="-5"/>
        </w:rPr>
      </w:pPr>
      <w:bookmarkStart w:id="11" w:name="Redwood_–_Peggy_Farmer,_Lisa_Staub"/>
      <w:bookmarkEnd w:id="11"/>
      <w:r w:rsidRPr="00725666">
        <w:t>Redwood</w:t>
      </w:r>
      <w:r w:rsidRPr="00725666">
        <w:rPr>
          <w:spacing w:val="-4"/>
        </w:rPr>
        <w:t xml:space="preserve"> </w:t>
      </w:r>
      <w:r w:rsidRPr="00725666">
        <w:t>–</w:t>
      </w:r>
      <w:r w:rsidRPr="00725666">
        <w:rPr>
          <w:spacing w:val="-3"/>
        </w:rPr>
        <w:t xml:space="preserve"> </w:t>
      </w:r>
      <w:r w:rsidRPr="00725666">
        <w:t>Peggy</w:t>
      </w:r>
      <w:r w:rsidRPr="00725666">
        <w:rPr>
          <w:spacing w:val="-4"/>
        </w:rPr>
        <w:t xml:space="preserve"> </w:t>
      </w:r>
      <w:r w:rsidRPr="00725666">
        <w:t>Fa</w:t>
      </w:r>
      <w:r w:rsidRPr="00725666">
        <w:rPr>
          <w:spacing w:val="-2"/>
        </w:rPr>
        <w:t>r</w:t>
      </w:r>
      <w:r w:rsidRPr="00725666">
        <w:t>m</w:t>
      </w:r>
      <w:r w:rsidRPr="00725666">
        <w:rPr>
          <w:spacing w:val="1"/>
        </w:rPr>
        <w:t>e</w:t>
      </w:r>
      <w:r w:rsidRPr="00725666">
        <w:rPr>
          <w:spacing w:val="-2"/>
        </w:rPr>
        <w:t>r</w:t>
      </w:r>
    </w:p>
    <w:p w:rsidR="0083506B" w:rsidRPr="00725666" w:rsidRDefault="00AB5AD4" w:rsidP="008E668D">
      <w:pPr>
        <w:rPr>
          <w:spacing w:val="-2"/>
        </w:rPr>
      </w:pPr>
      <w:r w:rsidRPr="00725666">
        <w:rPr>
          <w:spacing w:val="-2"/>
        </w:rPr>
        <w:t xml:space="preserve">We received PPE (Personal Protective Equipment) and staffed </w:t>
      </w:r>
      <w:r w:rsidR="00725666" w:rsidRPr="00725666">
        <w:rPr>
          <w:spacing w:val="-2"/>
        </w:rPr>
        <w:t xml:space="preserve">once </w:t>
      </w:r>
      <w:r w:rsidRPr="00725666">
        <w:rPr>
          <w:spacing w:val="-2"/>
        </w:rPr>
        <w:t>again at the end of April. Our</w:t>
      </w:r>
      <w:r w:rsidR="0083506B" w:rsidRPr="00725666">
        <w:rPr>
          <w:spacing w:val="-2"/>
        </w:rPr>
        <w:t xml:space="preserve"> loans for </w:t>
      </w:r>
      <w:r w:rsidR="00725666" w:rsidRPr="00725666">
        <w:rPr>
          <w:spacing w:val="-2"/>
        </w:rPr>
        <w:t>First Steps have</w:t>
      </w:r>
      <w:r w:rsidRPr="00725666">
        <w:rPr>
          <w:spacing w:val="-2"/>
        </w:rPr>
        <w:t xml:space="preserve"> continued. We are</w:t>
      </w:r>
      <w:r w:rsidR="0083506B" w:rsidRPr="00725666">
        <w:rPr>
          <w:spacing w:val="-2"/>
        </w:rPr>
        <w:t xml:space="preserve"> hoping some therapists may be a</w:t>
      </w:r>
      <w:r w:rsidRPr="00725666">
        <w:rPr>
          <w:spacing w:val="-2"/>
        </w:rPr>
        <w:t>ble to come in to get equipment.</w:t>
      </w:r>
      <w:r w:rsidR="0083506B" w:rsidRPr="00725666">
        <w:rPr>
          <w:spacing w:val="-2"/>
        </w:rPr>
        <w:t xml:space="preserve"> </w:t>
      </w:r>
      <w:r w:rsidRPr="00725666">
        <w:rPr>
          <w:spacing w:val="-2"/>
        </w:rPr>
        <w:t xml:space="preserve">Lisa </w:t>
      </w:r>
      <w:r w:rsidR="0083506B" w:rsidRPr="00725666">
        <w:rPr>
          <w:spacing w:val="-2"/>
        </w:rPr>
        <w:t xml:space="preserve">demoed </w:t>
      </w:r>
      <w:r w:rsidRPr="00725666">
        <w:rPr>
          <w:spacing w:val="-2"/>
        </w:rPr>
        <w:t xml:space="preserve">some </w:t>
      </w:r>
      <w:r w:rsidR="0083506B" w:rsidRPr="00725666">
        <w:rPr>
          <w:spacing w:val="-2"/>
        </w:rPr>
        <w:t>communication devices and helped to make device loan</w:t>
      </w:r>
      <w:r w:rsidRPr="00725666">
        <w:rPr>
          <w:spacing w:val="-2"/>
        </w:rPr>
        <w:t>s. A loan to Owen C</w:t>
      </w:r>
      <w:r w:rsidR="0083506B" w:rsidRPr="00725666">
        <w:rPr>
          <w:spacing w:val="-2"/>
        </w:rPr>
        <w:t>ounty</w:t>
      </w:r>
      <w:r w:rsidRPr="00725666">
        <w:rPr>
          <w:spacing w:val="-2"/>
        </w:rPr>
        <w:t xml:space="preserve"> School D</w:t>
      </w:r>
      <w:r w:rsidR="0083506B" w:rsidRPr="00725666">
        <w:rPr>
          <w:spacing w:val="-2"/>
        </w:rPr>
        <w:t>ist</w:t>
      </w:r>
      <w:r w:rsidRPr="00725666">
        <w:rPr>
          <w:spacing w:val="-2"/>
        </w:rPr>
        <w:t>rict</w:t>
      </w:r>
      <w:r w:rsidR="0083506B" w:rsidRPr="00725666">
        <w:rPr>
          <w:spacing w:val="-2"/>
        </w:rPr>
        <w:t xml:space="preserve"> (gait trainer) </w:t>
      </w:r>
      <w:r w:rsidRPr="00725666">
        <w:rPr>
          <w:spacing w:val="-2"/>
        </w:rPr>
        <w:t xml:space="preserve">was the first to them in over a year. </w:t>
      </w:r>
      <w:r w:rsidR="0083506B" w:rsidRPr="00725666">
        <w:rPr>
          <w:spacing w:val="-2"/>
        </w:rPr>
        <w:t xml:space="preserve"> </w:t>
      </w:r>
      <w:r w:rsidRPr="00725666">
        <w:rPr>
          <w:spacing w:val="-2"/>
        </w:rPr>
        <w:t>Lisa provided training on a</w:t>
      </w:r>
      <w:r w:rsidR="0083506B" w:rsidRPr="00725666">
        <w:rPr>
          <w:spacing w:val="-2"/>
        </w:rPr>
        <w:t xml:space="preserve"> communication app </w:t>
      </w:r>
      <w:r w:rsidRPr="00725666">
        <w:rPr>
          <w:spacing w:val="-2"/>
        </w:rPr>
        <w:t>to his community-directed options person. We increased reutilizations of DME.  The center a</w:t>
      </w:r>
      <w:r w:rsidR="0083506B" w:rsidRPr="00725666">
        <w:rPr>
          <w:spacing w:val="-2"/>
        </w:rPr>
        <w:t xml:space="preserve">pplied for grant </w:t>
      </w:r>
      <w:r w:rsidRPr="00725666">
        <w:rPr>
          <w:spacing w:val="-2"/>
        </w:rPr>
        <w:t xml:space="preserve">through </w:t>
      </w:r>
      <w:proofErr w:type="spellStart"/>
      <w:r w:rsidR="0083506B" w:rsidRPr="00725666">
        <w:rPr>
          <w:spacing w:val="-2"/>
        </w:rPr>
        <w:t>Paycor</w:t>
      </w:r>
      <w:proofErr w:type="spellEnd"/>
      <w:r w:rsidR="0083506B" w:rsidRPr="00725666">
        <w:rPr>
          <w:spacing w:val="-2"/>
        </w:rPr>
        <w:t xml:space="preserve"> and received </w:t>
      </w:r>
      <w:r w:rsidRPr="00725666">
        <w:rPr>
          <w:spacing w:val="-2"/>
        </w:rPr>
        <w:t>$</w:t>
      </w:r>
      <w:r w:rsidR="0083506B" w:rsidRPr="00725666">
        <w:rPr>
          <w:spacing w:val="-2"/>
        </w:rPr>
        <w:t xml:space="preserve">2300 for adult day </w:t>
      </w:r>
      <w:r w:rsidRPr="00725666">
        <w:rPr>
          <w:spacing w:val="-2"/>
        </w:rPr>
        <w:t>equipment.  We are l</w:t>
      </w:r>
      <w:r w:rsidR="0083506B" w:rsidRPr="00725666">
        <w:rPr>
          <w:spacing w:val="-2"/>
        </w:rPr>
        <w:t xml:space="preserve">ooking to do </w:t>
      </w:r>
      <w:r w:rsidR="00725666" w:rsidRPr="00725666">
        <w:rPr>
          <w:spacing w:val="-2"/>
        </w:rPr>
        <w:t xml:space="preserve">an AT onboarding program and are expanding around Northern Kentucky. </w:t>
      </w:r>
      <w:r w:rsidRPr="00725666">
        <w:rPr>
          <w:spacing w:val="-2"/>
        </w:rPr>
        <w:t xml:space="preserve">Redwood just had its </w:t>
      </w:r>
      <w:r w:rsidR="0083506B" w:rsidRPr="00725666">
        <w:rPr>
          <w:spacing w:val="-2"/>
        </w:rPr>
        <w:t>67</w:t>
      </w:r>
      <w:r w:rsidR="0083506B" w:rsidRPr="00725666">
        <w:rPr>
          <w:spacing w:val="-2"/>
          <w:vertAlign w:val="superscript"/>
        </w:rPr>
        <w:t>th</w:t>
      </w:r>
      <w:r w:rsidR="0083506B" w:rsidRPr="00725666">
        <w:rPr>
          <w:spacing w:val="-2"/>
        </w:rPr>
        <w:t xml:space="preserve"> birthday</w:t>
      </w:r>
      <w:r w:rsidR="006B36BE" w:rsidRPr="00725666">
        <w:rPr>
          <w:spacing w:val="-2"/>
        </w:rPr>
        <w:t xml:space="preserve">! </w:t>
      </w:r>
      <w:r w:rsidR="0083506B" w:rsidRPr="00725666">
        <w:rPr>
          <w:spacing w:val="-2"/>
        </w:rPr>
        <w:t xml:space="preserve"> </w:t>
      </w:r>
    </w:p>
    <w:p w:rsidR="000A5937" w:rsidRPr="00725666" w:rsidRDefault="000A5937" w:rsidP="008E668D"/>
    <w:p w:rsidR="00F6496B" w:rsidRDefault="000A5937" w:rsidP="008E668D">
      <w:pPr>
        <w:pStyle w:val="Heading5"/>
      </w:pPr>
      <w:bookmarkStart w:id="12" w:name="WKATC_–_Jana_Billingsly,_Cindy_Huston"/>
      <w:bookmarkEnd w:id="12"/>
      <w:r w:rsidRPr="00725666">
        <w:t>W</w:t>
      </w:r>
      <w:r w:rsidRPr="00725666">
        <w:rPr>
          <w:spacing w:val="-2"/>
        </w:rPr>
        <w:t>K</w:t>
      </w:r>
      <w:r w:rsidRPr="00725666">
        <w:t>ATC</w:t>
      </w:r>
      <w:r w:rsidRPr="00725666">
        <w:rPr>
          <w:spacing w:val="-4"/>
        </w:rPr>
        <w:t xml:space="preserve"> </w:t>
      </w:r>
      <w:r w:rsidR="007C5040" w:rsidRPr="00725666">
        <w:t>–</w:t>
      </w:r>
      <w:r w:rsidR="007C5040" w:rsidRPr="00725666">
        <w:rPr>
          <w:spacing w:val="-3"/>
        </w:rPr>
        <w:t xml:space="preserve"> </w:t>
      </w:r>
      <w:r w:rsidR="007C5040" w:rsidRPr="00725666">
        <w:rPr>
          <w:spacing w:val="-7"/>
        </w:rPr>
        <w:t>Cindy</w:t>
      </w:r>
      <w:r w:rsidRPr="00725666">
        <w:rPr>
          <w:spacing w:val="-5"/>
        </w:rPr>
        <w:t xml:space="preserve"> </w:t>
      </w:r>
      <w:r w:rsidRPr="00725666">
        <w:t>Huston</w:t>
      </w:r>
    </w:p>
    <w:p w:rsidR="000A5937" w:rsidRPr="00F6496B" w:rsidRDefault="00725666" w:rsidP="008E668D">
      <w:pPr>
        <w:rPr>
          <w:color w:val="000000"/>
        </w:rPr>
        <w:sectPr w:rsidR="000A5937" w:rsidRPr="00F6496B" w:rsidSect="005F539E">
          <w:pgSz w:w="12240" w:h="15840"/>
          <w:pgMar w:top="1296" w:right="1354" w:bottom="274" w:left="1339" w:header="720" w:footer="720" w:gutter="0"/>
          <w:cols w:space="720"/>
          <w:noEndnote/>
        </w:sectPr>
      </w:pPr>
      <w:r w:rsidRPr="00725666">
        <w:rPr>
          <w:spacing w:val="-2"/>
        </w:rPr>
        <w:t xml:space="preserve">We have </w:t>
      </w:r>
      <w:r>
        <w:rPr>
          <w:spacing w:val="-2"/>
        </w:rPr>
        <w:t xml:space="preserve">continued to </w:t>
      </w:r>
      <w:r w:rsidR="004A5906" w:rsidRPr="00725666">
        <w:rPr>
          <w:spacing w:val="-2"/>
        </w:rPr>
        <w:t xml:space="preserve">provide services, now open </w:t>
      </w:r>
      <w:r w:rsidRPr="00725666">
        <w:rPr>
          <w:spacing w:val="-2"/>
        </w:rPr>
        <w:t xml:space="preserve">by </w:t>
      </w:r>
      <w:r w:rsidR="004A5906" w:rsidRPr="00725666">
        <w:rPr>
          <w:spacing w:val="-2"/>
        </w:rPr>
        <w:t>app</w:t>
      </w:r>
      <w:r w:rsidRPr="00725666">
        <w:rPr>
          <w:spacing w:val="-2"/>
        </w:rPr>
        <w:t>ointment only. Practicing healthy at work guidelines</w:t>
      </w:r>
    </w:p>
    <w:p w:rsidR="000A5937" w:rsidRPr="005144FD" w:rsidRDefault="000A5937" w:rsidP="008E668D">
      <w:pPr>
        <w:rPr>
          <w:sz w:val="18"/>
          <w:szCs w:val="18"/>
        </w:rPr>
      </w:pPr>
      <w:bookmarkStart w:id="13" w:name="Discussion_Notes:"/>
      <w:bookmarkEnd w:id="13"/>
    </w:p>
    <w:p w:rsidR="000A5937" w:rsidRPr="005144FD" w:rsidRDefault="004A5906" w:rsidP="008E668D">
      <w:pPr>
        <w:pStyle w:val="Heading5"/>
        <w:rPr>
          <w:color w:val="000000"/>
          <w14:textFill>
            <w14:solidFill>
              <w14:srgbClr w14:val="000000">
                <w14:lumMod w14:val="75000"/>
              </w14:srgbClr>
            </w14:solidFill>
          </w14:textFill>
        </w:rPr>
      </w:pPr>
      <w:bookmarkStart w:id="14" w:name="Coordinating_Center_updates_-_Jimmy"/>
      <w:bookmarkEnd w:id="14"/>
      <w:r w:rsidRPr="005144FD">
        <w:t xml:space="preserve">KATS </w:t>
      </w:r>
      <w:r w:rsidR="000A5937" w:rsidRPr="005144FD">
        <w:t>Coo</w:t>
      </w:r>
      <w:r w:rsidR="000A5937" w:rsidRPr="005144FD">
        <w:rPr>
          <w:spacing w:val="1"/>
        </w:rPr>
        <w:t>r</w:t>
      </w:r>
      <w:r w:rsidR="000A5937" w:rsidRPr="005144FD">
        <w:t>dina</w:t>
      </w:r>
      <w:r w:rsidR="000A5937" w:rsidRPr="005144FD">
        <w:rPr>
          <w:spacing w:val="-2"/>
        </w:rPr>
        <w:t>t</w:t>
      </w:r>
      <w:r w:rsidR="000A5937" w:rsidRPr="005144FD">
        <w:rPr>
          <w:spacing w:val="2"/>
        </w:rPr>
        <w:t>i</w:t>
      </w:r>
      <w:r w:rsidR="000A5937" w:rsidRPr="005144FD">
        <w:t>ng</w:t>
      </w:r>
      <w:r w:rsidR="000A5937" w:rsidRPr="005144FD">
        <w:rPr>
          <w:spacing w:val="-11"/>
        </w:rPr>
        <w:t xml:space="preserve"> </w:t>
      </w:r>
      <w:r w:rsidR="000A5937" w:rsidRPr="005144FD">
        <w:t>C</w:t>
      </w:r>
      <w:r w:rsidR="000A5937" w:rsidRPr="005144FD">
        <w:rPr>
          <w:spacing w:val="1"/>
        </w:rPr>
        <w:t>e</w:t>
      </w:r>
      <w:r w:rsidR="000A5937" w:rsidRPr="005144FD">
        <w:t>n</w:t>
      </w:r>
      <w:r w:rsidR="000A5937" w:rsidRPr="005144FD">
        <w:rPr>
          <w:spacing w:val="1"/>
        </w:rPr>
        <w:t>t</w:t>
      </w:r>
      <w:r w:rsidR="000A5937" w:rsidRPr="005144FD">
        <w:t>er</w:t>
      </w:r>
      <w:r w:rsidR="000A5937" w:rsidRPr="005144FD">
        <w:rPr>
          <w:spacing w:val="-9"/>
        </w:rPr>
        <w:t xml:space="preserve"> </w:t>
      </w:r>
      <w:r w:rsidR="000A5937" w:rsidRPr="005144FD">
        <w:t>u</w:t>
      </w:r>
      <w:r w:rsidR="000A5937" w:rsidRPr="005144FD">
        <w:rPr>
          <w:spacing w:val="2"/>
        </w:rPr>
        <w:t>p</w:t>
      </w:r>
      <w:r w:rsidR="000A5937" w:rsidRPr="005144FD">
        <w:t>da</w:t>
      </w:r>
      <w:r w:rsidR="000A5937" w:rsidRPr="005144FD">
        <w:rPr>
          <w:spacing w:val="-2"/>
        </w:rPr>
        <w:t>t</w:t>
      </w:r>
      <w:r w:rsidR="000A5937" w:rsidRPr="005144FD">
        <w:t>es</w:t>
      </w:r>
      <w:r w:rsidR="000A5937" w:rsidRPr="005144FD">
        <w:rPr>
          <w:spacing w:val="-8"/>
        </w:rPr>
        <w:t xml:space="preserve"> </w:t>
      </w:r>
      <w:r w:rsidR="000A5937" w:rsidRPr="005144FD">
        <w:t>-</w:t>
      </w:r>
      <w:r w:rsidR="000A5937" w:rsidRPr="005144FD">
        <w:rPr>
          <w:spacing w:val="-11"/>
        </w:rPr>
        <w:t xml:space="preserve"> </w:t>
      </w:r>
      <w:r w:rsidR="000A5937" w:rsidRPr="005144FD">
        <w:t>J</w:t>
      </w:r>
      <w:r w:rsidR="000A5937" w:rsidRPr="005144FD">
        <w:rPr>
          <w:spacing w:val="2"/>
        </w:rPr>
        <w:t>i</w:t>
      </w:r>
      <w:r w:rsidR="000A5937" w:rsidRPr="005144FD">
        <w:rPr>
          <w:spacing w:val="1"/>
        </w:rPr>
        <w:t>m</w:t>
      </w:r>
      <w:r w:rsidR="000A5937" w:rsidRPr="005144FD">
        <w:rPr>
          <w:spacing w:val="-2"/>
        </w:rPr>
        <w:t>my</w:t>
      </w:r>
    </w:p>
    <w:p w:rsidR="004A5906" w:rsidRPr="005144FD" w:rsidRDefault="00E5765D" w:rsidP="008E668D">
      <w:bookmarkStart w:id="15" w:name="Project_CARAT_–_Jimmy"/>
      <w:bookmarkEnd w:id="15"/>
      <w:r w:rsidRPr="005144FD">
        <w:t xml:space="preserve">Jimmy provided a review of the </w:t>
      </w:r>
      <w:r w:rsidR="004A5906" w:rsidRPr="005144FD">
        <w:t>2</w:t>
      </w:r>
      <w:r w:rsidR="004A5906" w:rsidRPr="005144FD">
        <w:rPr>
          <w:spacing w:val="-2"/>
        </w:rPr>
        <w:t>0</w:t>
      </w:r>
      <w:r w:rsidR="004A5906" w:rsidRPr="005144FD">
        <w:t>20</w:t>
      </w:r>
      <w:r w:rsidR="004A5906" w:rsidRPr="005144FD">
        <w:rPr>
          <w:spacing w:val="1"/>
        </w:rPr>
        <w:t xml:space="preserve"> </w:t>
      </w:r>
      <w:r w:rsidR="004A5906" w:rsidRPr="005144FD">
        <w:rPr>
          <w:spacing w:val="-4"/>
        </w:rPr>
        <w:t>S</w:t>
      </w:r>
      <w:r w:rsidR="004A5906" w:rsidRPr="005144FD">
        <w:t>t</w:t>
      </w:r>
      <w:r w:rsidR="004A5906" w:rsidRPr="005144FD">
        <w:rPr>
          <w:spacing w:val="-1"/>
        </w:rPr>
        <w:t>a</w:t>
      </w:r>
      <w:r w:rsidR="004A5906" w:rsidRPr="005144FD">
        <w:t>t</w:t>
      </w:r>
      <w:r w:rsidR="004A5906" w:rsidRPr="005144FD">
        <w:rPr>
          <w:spacing w:val="-2"/>
        </w:rPr>
        <w:t>e</w:t>
      </w:r>
      <w:r w:rsidR="004A5906" w:rsidRPr="005144FD">
        <w:t>w</w:t>
      </w:r>
      <w:r w:rsidR="004A5906" w:rsidRPr="005144FD">
        <w:rPr>
          <w:spacing w:val="-1"/>
        </w:rPr>
        <w:t>id</w:t>
      </w:r>
      <w:r w:rsidR="004A5906" w:rsidRPr="005144FD">
        <w:t>e</w:t>
      </w:r>
      <w:r w:rsidR="004A5906" w:rsidRPr="005144FD">
        <w:rPr>
          <w:spacing w:val="1"/>
        </w:rPr>
        <w:t xml:space="preserve"> </w:t>
      </w:r>
      <w:r w:rsidR="004A5906" w:rsidRPr="005144FD">
        <w:rPr>
          <w:spacing w:val="-3"/>
        </w:rPr>
        <w:t>A</w:t>
      </w:r>
      <w:r w:rsidR="004A5906" w:rsidRPr="005144FD">
        <w:t>T</w:t>
      </w:r>
      <w:r w:rsidR="004A5906" w:rsidRPr="005144FD">
        <w:rPr>
          <w:spacing w:val="1"/>
        </w:rPr>
        <w:t xml:space="preserve"> </w:t>
      </w:r>
      <w:r w:rsidR="004A5906" w:rsidRPr="005144FD">
        <w:rPr>
          <w:spacing w:val="-3"/>
        </w:rPr>
        <w:t>C</w:t>
      </w:r>
      <w:r w:rsidR="004A5906" w:rsidRPr="005144FD">
        <w:rPr>
          <w:spacing w:val="1"/>
        </w:rPr>
        <w:t>o</w:t>
      </w:r>
      <w:r w:rsidR="004A5906" w:rsidRPr="005144FD">
        <w:rPr>
          <w:spacing w:val="-1"/>
        </w:rPr>
        <w:t>nf</w:t>
      </w:r>
      <w:r w:rsidR="004A5906" w:rsidRPr="005144FD">
        <w:t>e</w:t>
      </w:r>
      <w:r w:rsidR="004A5906" w:rsidRPr="005144FD">
        <w:rPr>
          <w:spacing w:val="-1"/>
        </w:rPr>
        <w:t>r</w:t>
      </w:r>
      <w:r w:rsidR="004A5906" w:rsidRPr="005144FD">
        <w:rPr>
          <w:spacing w:val="-2"/>
        </w:rPr>
        <w:t>e</w:t>
      </w:r>
      <w:r w:rsidR="004A5906" w:rsidRPr="005144FD">
        <w:rPr>
          <w:spacing w:val="-1"/>
        </w:rPr>
        <w:t>n</w:t>
      </w:r>
      <w:r w:rsidR="004A5906" w:rsidRPr="005144FD">
        <w:t>ce</w:t>
      </w:r>
      <w:r w:rsidR="004A5906" w:rsidRPr="005144FD">
        <w:rPr>
          <w:spacing w:val="1"/>
        </w:rPr>
        <w:t xml:space="preserve"> </w:t>
      </w:r>
      <w:r w:rsidRPr="005144FD">
        <w:t xml:space="preserve">held on June 2-4. This was </w:t>
      </w:r>
      <w:r w:rsidR="00FE3D83">
        <w:t xml:space="preserve">held as </w:t>
      </w:r>
      <w:r w:rsidRPr="005144FD">
        <w:t xml:space="preserve">a virtual </w:t>
      </w:r>
      <w:proofErr w:type="gramStart"/>
      <w:r w:rsidRPr="005144FD">
        <w:t xml:space="preserve">event </w:t>
      </w:r>
      <w:r w:rsidR="00F6496B">
        <w:t xml:space="preserve"> </w:t>
      </w:r>
      <w:r w:rsidRPr="005144FD">
        <w:t>due</w:t>
      </w:r>
      <w:proofErr w:type="gramEnd"/>
      <w:r w:rsidRPr="005144FD">
        <w:t xml:space="preserve"> to COVID-19. </w:t>
      </w:r>
      <w:r w:rsidR="004A5906" w:rsidRPr="005144FD">
        <w:t xml:space="preserve"> </w:t>
      </w:r>
      <w:r w:rsidRPr="005144FD">
        <w:t>There were</w:t>
      </w:r>
      <w:r w:rsidR="004A5906" w:rsidRPr="005144FD">
        <w:t xml:space="preserve"> 205 </w:t>
      </w:r>
      <w:r w:rsidRPr="005144FD">
        <w:t xml:space="preserve">individuals registered over five sessions. Eighty attendants received CRC credits </w:t>
      </w:r>
      <w:r w:rsidR="00835980" w:rsidRPr="005144FD">
        <w:t>with</w:t>
      </w:r>
      <w:r w:rsidRPr="005144FD">
        <w:t xml:space="preserve"> ten other attendees </w:t>
      </w:r>
      <w:r w:rsidR="00835980" w:rsidRPr="005144FD">
        <w:t>receiving</w:t>
      </w:r>
      <w:r w:rsidR="004A5906" w:rsidRPr="005144FD">
        <w:t xml:space="preserve"> </w:t>
      </w:r>
      <w:r w:rsidRPr="005144FD">
        <w:t xml:space="preserve">RESNA credits. </w:t>
      </w:r>
      <w:r w:rsidR="004A5906" w:rsidRPr="005144FD">
        <w:t xml:space="preserve"> </w:t>
      </w:r>
      <w:r w:rsidRPr="005144FD">
        <w:t>The sessions are archived and available for viewing</w:t>
      </w:r>
      <w:r w:rsidR="00835980" w:rsidRPr="005144FD">
        <w:t xml:space="preserve"> by anyone who would like to watch them</w:t>
      </w:r>
      <w:r w:rsidRPr="005144FD">
        <w:t xml:space="preserve">. Ryan Creech, </w:t>
      </w:r>
      <w:r w:rsidR="00835980" w:rsidRPr="005144FD">
        <w:t xml:space="preserve">one of </w:t>
      </w:r>
      <w:r w:rsidRPr="005144FD">
        <w:t>OVR</w:t>
      </w:r>
      <w:r w:rsidR="00835980" w:rsidRPr="005144FD">
        <w:t>’s</w:t>
      </w:r>
      <w:r w:rsidRPr="005144FD">
        <w:t xml:space="preserve"> Assistive Technologist</w:t>
      </w:r>
      <w:r w:rsidR="00835980" w:rsidRPr="005144FD">
        <w:t>s</w:t>
      </w:r>
      <w:r w:rsidRPr="005144FD">
        <w:t xml:space="preserve"> put together the online portal. </w:t>
      </w:r>
      <w:r w:rsidR="00835980" w:rsidRPr="005144FD">
        <w:t xml:space="preserve">One success mentioned is a tab used at the top of </w:t>
      </w:r>
      <w:r w:rsidR="00606F99" w:rsidRPr="005144FD">
        <w:t xml:space="preserve">each </w:t>
      </w:r>
      <w:r w:rsidR="00835980" w:rsidRPr="005144FD">
        <w:t xml:space="preserve">page for </w:t>
      </w:r>
      <w:r w:rsidR="00606F99" w:rsidRPr="005144FD">
        <w:t>each person to customize his or her</w:t>
      </w:r>
      <w:r w:rsidR="00835980" w:rsidRPr="005144FD">
        <w:t xml:space="preserve"> individual accessibility features. </w:t>
      </w:r>
      <w:r w:rsidR="00606F99" w:rsidRPr="005144FD">
        <w:t>We learned what worked and what did not work</w:t>
      </w:r>
      <w:r w:rsidR="00F6496B">
        <w:t xml:space="preserve"> in this virtual realm</w:t>
      </w:r>
      <w:r w:rsidR="00606F99" w:rsidRPr="005144FD">
        <w:t xml:space="preserve">. </w:t>
      </w:r>
      <w:r w:rsidRPr="005144FD">
        <w:t>This will help us plan future</w:t>
      </w:r>
      <w:r w:rsidR="00835980" w:rsidRPr="005144FD">
        <w:t xml:space="preserve"> events. Several r</w:t>
      </w:r>
      <w:r w:rsidRPr="005144FD">
        <w:t>egional sites have asked if they could have an o</w:t>
      </w:r>
      <w:r w:rsidR="00835980" w:rsidRPr="005144FD">
        <w:t xml:space="preserve">nline session with Ryan to start online trainings and other offerings. </w:t>
      </w:r>
    </w:p>
    <w:p w:rsidR="00606F99" w:rsidRPr="005144FD" w:rsidRDefault="005144FD" w:rsidP="008E668D">
      <w:r>
        <w:t>Our n</w:t>
      </w:r>
      <w:r w:rsidR="00606F99" w:rsidRPr="005144FD">
        <w:t xml:space="preserve">ew </w:t>
      </w:r>
      <w:r>
        <w:t xml:space="preserve">KATS </w:t>
      </w:r>
      <w:r w:rsidR="00606F99" w:rsidRPr="005144FD">
        <w:t xml:space="preserve">contracts start July </w:t>
      </w:r>
      <w:r w:rsidR="007C5040" w:rsidRPr="005144FD">
        <w:t>1</w:t>
      </w:r>
      <w:r w:rsidR="00606F99" w:rsidRPr="005144FD">
        <w:t xml:space="preserve">, without </w:t>
      </w:r>
      <w:r>
        <w:t>many changes.</w:t>
      </w:r>
    </w:p>
    <w:p w:rsidR="004A5906" w:rsidRPr="005144FD" w:rsidRDefault="005144FD" w:rsidP="008E668D">
      <w:r>
        <w:t>At March meeting,</w:t>
      </w:r>
      <w:r w:rsidR="00606F99" w:rsidRPr="005144FD">
        <w:t xml:space="preserve"> Jimmy announced Sheila Levy, the Program C</w:t>
      </w:r>
      <w:r w:rsidR="00F6496B">
        <w:t>oordinator for Project CARAT has</w:t>
      </w:r>
      <w:r w:rsidR="00606F99" w:rsidRPr="005144FD">
        <w:t xml:space="preserve"> moved to Georgia. The hiring process is underway</w:t>
      </w:r>
      <w:r>
        <w:t xml:space="preserve">, with the position moving from contract </w:t>
      </w:r>
      <w:r w:rsidRPr="005144FD">
        <w:t>to a state position.</w:t>
      </w:r>
    </w:p>
    <w:p w:rsidR="004A5906" w:rsidRPr="005144FD" w:rsidRDefault="00606F99" w:rsidP="008E668D">
      <w:r w:rsidRPr="005144FD">
        <w:rPr>
          <w:spacing w:val="1"/>
        </w:rPr>
        <w:t xml:space="preserve">For the </w:t>
      </w:r>
      <w:r w:rsidR="004A5906" w:rsidRPr="005144FD">
        <w:rPr>
          <w:spacing w:val="1"/>
        </w:rPr>
        <w:t>P</w:t>
      </w:r>
      <w:r w:rsidR="004A5906" w:rsidRPr="005144FD">
        <w:rPr>
          <w:spacing w:val="-1"/>
        </w:rPr>
        <w:t>r</w:t>
      </w:r>
      <w:r w:rsidR="004A5906" w:rsidRPr="005144FD">
        <w:rPr>
          <w:spacing w:val="1"/>
        </w:rPr>
        <w:t>o</w:t>
      </w:r>
      <w:r w:rsidR="004A5906" w:rsidRPr="005144FD">
        <w:rPr>
          <w:spacing w:val="-1"/>
        </w:rPr>
        <w:t>gr</w:t>
      </w:r>
      <w:r w:rsidR="004A5906" w:rsidRPr="005144FD">
        <w:rPr>
          <w:spacing w:val="-3"/>
        </w:rPr>
        <w:t>a</w:t>
      </w:r>
      <w:r w:rsidR="004A5906" w:rsidRPr="005144FD">
        <w:t>m</w:t>
      </w:r>
      <w:r w:rsidR="004A5906" w:rsidRPr="005144FD">
        <w:rPr>
          <w:spacing w:val="-1"/>
        </w:rPr>
        <w:t xml:space="preserve"> </w:t>
      </w:r>
      <w:r w:rsidR="00F6496B">
        <w:rPr>
          <w:spacing w:val="-1"/>
        </w:rPr>
        <w:t>Quarterly</w:t>
      </w:r>
      <w:r w:rsidR="004A5906" w:rsidRPr="005144FD">
        <w:rPr>
          <w:spacing w:val="-1"/>
        </w:rPr>
        <w:t xml:space="preserve"> </w:t>
      </w:r>
      <w:r w:rsidR="004A5906" w:rsidRPr="005144FD">
        <w:t>D</w:t>
      </w:r>
      <w:r w:rsidR="004A5906" w:rsidRPr="005144FD">
        <w:rPr>
          <w:spacing w:val="-1"/>
        </w:rPr>
        <w:t>a</w:t>
      </w:r>
      <w:r w:rsidR="004A5906" w:rsidRPr="005144FD">
        <w:t>ta</w:t>
      </w:r>
      <w:r w:rsidR="00F6496B">
        <w:t>, please refer to kats.net.org</w:t>
      </w:r>
      <w:r w:rsidRPr="005144FD">
        <w:t xml:space="preserve"> site for all data and financial review.</w:t>
      </w:r>
    </w:p>
    <w:p w:rsidR="00F6496B" w:rsidRPr="008E668D" w:rsidRDefault="00606F99" w:rsidP="008E668D">
      <w:r w:rsidRPr="005144FD">
        <w:t xml:space="preserve">Jimmy gave an update on the </w:t>
      </w:r>
      <w:r w:rsidR="004A5906" w:rsidRPr="005144FD">
        <w:t>Re</w:t>
      </w:r>
      <w:r w:rsidR="004A5906" w:rsidRPr="005144FD">
        <w:rPr>
          <w:spacing w:val="-2"/>
        </w:rPr>
        <w:t>e</w:t>
      </w:r>
      <w:r w:rsidR="004A5906" w:rsidRPr="005144FD">
        <w:rPr>
          <w:spacing w:val="1"/>
        </w:rPr>
        <w:t>v</w:t>
      </w:r>
      <w:r w:rsidR="004A5906" w:rsidRPr="005144FD">
        <w:t>e</w:t>
      </w:r>
      <w:r w:rsidR="004A5906" w:rsidRPr="005144FD">
        <w:rPr>
          <w:spacing w:val="1"/>
        </w:rPr>
        <w:t xml:space="preserve"> </w:t>
      </w:r>
      <w:r w:rsidR="004A5906" w:rsidRPr="005144FD">
        <w:rPr>
          <w:spacing w:val="-1"/>
        </w:rPr>
        <w:t>G</w:t>
      </w:r>
      <w:r w:rsidR="004A5906" w:rsidRPr="005144FD">
        <w:rPr>
          <w:spacing w:val="-3"/>
        </w:rPr>
        <w:t>r</w:t>
      </w:r>
      <w:r w:rsidR="004A5906" w:rsidRPr="005144FD">
        <w:rPr>
          <w:spacing w:val="-1"/>
        </w:rPr>
        <w:t>an</w:t>
      </w:r>
      <w:r w:rsidR="004A5906" w:rsidRPr="005144FD">
        <w:t>t</w:t>
      </w:r>
      <w:r w:rsidRPr="005144FD">
        <w:rPr>
          <w:spacing w:val="1"/>
        </w:rPr>
        <w:t>, known as</w:t>
      </w:r>
      <w:r w:rsidR="004A5906" w:rsidRPr="005144FD">
        <w:rPr>
          <w:spacing w:val="-2"/>
        </w:rPr>
        <w:t xml:space="preserve"> M</w:t>
      </w:r>
      <w:r w:rsidR="004A5906" w:rsidRPr="005144FD">
        <w:t>y</w:t>
      </w:r>
      <w:r w:rsidRPr="005144FD">
        <w:t xml:space="preserve"> New</w:t>
      </w:r>
      <w:r w:rsidR="004A5906" w:rsidRPr="005144FD">
        <w:rPr>
          <w:spacing w:val="1"/>
        </w:rPr>
        <w:t xml:space="preserve"> </w:t>
      </w:r>
      <w:r w:rsidR="004A5906" w:rsidRPr="005144FD">
        <w:rPr>
          <w:spacing w:val="-2"/>
        </w:rPr>
        <w:t>K</w:t>
      </w:r>
      <w:r w:rsidR="004A5906" w:rsidRPr="005144FD">
        <w:t>Y</w:t>
      </w:r>
      <w:r w:rsidR="004A5906" w:rsidRPr="005144FD">
        <w:rPr>
          <w:spacing w:val="1"/>
        </w:rPr>
        <w:t xml:space="preserve"> </w:t>
      </w:r>
      <w:r w:rsidR="004A5906" w:rsidRPr="005144FD">
        <w:rPr>
          <w:spacing w:val="-4"/>
        </w:rPr>
        <w:t>S</w:t>
      </w:r>
      <w:r w:rsidR="004A5906" w:rsidRPr="005144FD">
        <w:rPr>
          <w:spacing w:val="1"/>
        </w:rPr>
        <w:t>m</w:t>
      </w:r>
      <w:r w:rsidR="004A5906" w:rsidRPr="005144FD">
        <w:rPr>
          <w:spacing w:val="-1"/>
        </w:rPr>
        <w:t>a</w:t>
      </w:r>
      <w:r w:rsidR="004A5906" w:rsidRPr="005144FD">
        <w:rPr>
          <w:spacing w:val="-3"/>
        </w:rPr>
        <w:t>r</w:t>
      </w:r>
      <w:r w:rsidR="004A5906" w:rsidRPr="005144FD">
        <w:t>t</w:t>
      </w:r>
      <w:r w:rsidR="004A5906" w:rsidRPr="005144FD">
        <w:rPr>
          <w:spacing w:val="1"/>
        </w:rPr>
        <w:t xml:space="preserve"> </w:t>
      </w:r>
      <w:r w:rsidR="004A5906" w:rsidRPr="005144FD">
        <w:rPr>
          <w:spacing w:val="-1"/>
        </w:rPr>
        <w:t>H</w:t>
      </w:r>
      <w:r w:rsidR="004A5906" w:rsidRPr="005144FD">
        <w:rPr>
          <w:spacing w:val="-2"/>
        </w:rPr>
        <w:t>o</w:t>
      </w:r>
      <w:r w:rsidR="004A5906" w:rsidRPr="005144FD">
        <w:rPr>
          <w:spacing w:val="1"/>
        </w:rPr>
        <w:t>m</w:t>
      </w:r>
      <w:r w:rsidR="004A5906" w:rsidRPr="005144FD">
        <w:t>e</w:t>
      </w:r>
      <w:r w:rsidRPr="005144FD">
        <w:rPr>
          <w:spacing w:val="-2"/>
        </w:rPr>
        <w:t xml:space="preserve">. KATS has submitted a request for a 3-month extension in light of the Corona virus interrupting planned services.  The 6-month update for the project </w:t>
      </w:r>
      <w:r w:rsidR="005144FD">
        <w:rPr>
          <w:spacing w:val="-2"/>
        </w:rPr>
        <w:t>went to the foundation</w:t>
      </w:r>
      <w:r w:rsidRPr="005144FD">
        <w:rPr>
          <w:spacing w:val="-2"/>
        </w:rPr>
        <w:t xml:space="preserve"> at the end of May. We are hoping to purchase more equipment in the next month. Work is in progress for the website to provide information on the equipment loaner program</w:t>
      </w:r>
      <w:r w:rsidR="005144FD" w:rsidRPr="005144FD">
        <w:rPr>
          <w:spacing w:val="-2"/>
        </w:rPr>
        <w:t xml:space="preserve"> to provide instruction, training, and problem solving. </w:t>
      </w:r>
      <w:bookmarkStart w:id="16" w:name="Keisha_Hudson,_Coordinator_of_CARAT’s_Ha"/>
      <w:bookmarkStart w:id="17" w:name="FFY_2019_Data_Review_–_Jimmy"/>
      <w:bookmarkEnd w:id="16"/>
      <w:bookmarkEnd w:id="17"/>
    </w:p>
    <w:p w:rsidR="008F150A" w:rsidRDefault="008F150A" w:rsidP="008E668D">
      <w:pPr>
        <w:rPr>
          <w:color w:val="1F4D78"/>
        </w:rPr>
      </w:pPr>
    </w:p>
    <w:p w:rsidR="000A5937" w:rsidRPr="005144FD" w:rsidRDefault="000A5937" w:rsidP="008E668D">
      <w:pPr>
        <w:pStyle w:val="Heading5"/>
        <w:rPr>
          <w:color w:val="000000"/>
          <w14:textFill>
            <w14:solidFill>
              <w14:srgbClr w14:val="000000">
                <w14:lumMod w14:val="75000"/>
              </w14:srgbClr>
            </w14:solidFill>
          </w14:textFill>
        </w:rPr>
      </w:pPr>
      <w:r w:rsidRPr="005144FD">
        <w:t>FFY</w:t>
      </w:r>
      <w:r w:rsidRPr="005144FD">
        <w:rPr>
          <w:spacing w:val="-4"/>
        </w:rPr>
        <w:t xml:space="preserve"> </w:t>
      </w:r>
      <w:r w:rsidRPr="005144FD">
        <w:t>20</w:t>
      </w:r>
      <w:r w:rsidRPr="005144FD">
        <w:rPr>
          <w:spacing w:val="-2"/>
        </w:rPr>
        <w:t>1</w:t>
      </w:r>
      <w:r w:rsidRPr="005144FD">
        <w:t>9</w:t>
      </w:r>
      <w:r w:rsidRPr="005144FD">
        <w:rPr>
          <w:spacing w:val="-3"/>
        </w:rPr>
        <w:t xml:space="preserve"> </w:t>
      </w:r>
      <w:r w:rsidRPr="005144FD">
        <w:t>Data</w:t>
      </w:r>
      <w:r w:rsidRPr="005144FD">
        <w:rPr>
          <w:spacing w:val="-6"/>
        </w:rPr>
        <w:t xml:space="preserve"> </w:t>
      </w:r>
      <w:r w:rsidRPr="005144FD">
        <w:t>Review</w:t>
      </w:r>
      <w:r w:rsidRPr="005144FD">
        <w:rPr>
          <w:spacing w:val="-3"/>
        </w:rPr>
        <w:t xml:space="preserve"> </w:t>
      </w:r>
      <w:r w:rsidRPr="005144FD">
        <w:t>–</w:t>
      </w:r>
      <w:r w:rsidRPr="005144FD">
        <w:rPr>
          <w:spacing w:val="-3"/>
        </w:rPr>
        <w:t xml:space="preserve"> </w:t>
      </w:r>
      <w:r w:rsidRPr="005144FD">
        <w:t>Jimmy</w:t>
      </w:r>
    </w:p>
    <w:p w:rsidR="000A5937" w:rsidRPr="005144FD" w:rsidRDefault="000A5937" w:rsidP="008E668D">
      <w:pPr>
        <w:rPr>
          <w:color w:val="000000"/>
        </w:rPr>
      </w:pPr>
      <w:r w:rsidRPr="005144FD">
        <w:rPr>
          <w:spacing w:val="1"/>
        </w:rPr>
        <w:t>P</w:t>
      </w:r>
      <w:r w:rsidRPr="005144FD">
        <w:rPr>
          <w:spacing w:val="-1"/>
        </w:rPr>
        <w:t>l</w:t>
      </w:r>
      <w:r w:rsidRPr="005144FD">
        <w:t>e</w:t>
      </w:r>
      <w:r w:rsidRPr="005144FD">
        <w:rPr>
          <w:spacing w:val="-1"/>
        </w:rPr>
        <w:t>a</w:t>
      </w:r>
      <w:r w:rsidRPr="005144FD">
        <w:rPr>
          <w:spacing w:val="-3"/>
        </w:rPr>
        <w:t>s</w:t>
      </w:r>
      <w:r w:rsidRPr="005144FD">
        <w:t>e</w:t>
      </w:r>
      <w:r w:rsidRPr="005144FD">
        <w:rPr>
          <w:spacing w:val="1"/>
        </w:rPr>
        <w:t xml:space="preserve"> </w:t>
      </w:r>
      <w:r w:rsidRPr="005144FD">
        <w:t>s</w:t>
      </w:r>
      <w:r w:rsidRPr="005144FD">
        <w:rPr>
          <w:spacing w:val="-2"/>
        </w:rPr>
        <w:t>e</w:t>
      </w:r>
      <w:r w:rsidRPr="005144FD">
        <w:t>e:</w:t>
      </w:r>
      <w:r w:rsidRPr="005144FD">
        <w:rPr>
          <w:spacing w:val="-1"/>
        </w:rPr>
        <w:t xml:space="preserve"> </w:t>
      </w:r>
      <w:hyperlink r:id="rId5" w:history="1">
        <w:r w:rsidRPr="005144FD">
          <w:rPr>
            <w:color w:val="0562C1"/>
            <w:spacing w:val="-1"/>
            <w:u w:val="single"/>
          </w:rPr>
          <w:t>h</w:t>
        </w:r>
        <w:r w:rsidRPr="005144FD">
          <w:rPr>
            <w:color w:val="0562C1"/>
            <w:u w:val="single"/>
          </w:rPr>
          <w:t>tt</w:t>
        </w:r>
        <w:r w:rsidRPr="005144FD">
          <w:rPr>
            <w:color w:val="0562C1"/>
            <w:spacing w:val="-1"/>
            <w:u w:val="single"/>
          </w:rPr>
          <w:t>p</w:t>
        </w:r>
        <w:r w:rsidRPr="005144FD">
          <w:rPr>
            <w:color w:val="0562C1"/>
            <w:u w:val="single"/>
          </w:rPr>
          <w:t>s</w:t>
        </w:r>
        <w:r w:rsidRPr="005144FD">
          <w:rPr>
            <w:color w:val="0562C1"/>
            <w:spacing w:val="-2"/>
            <w:u w:val="single"/>
          </w:rPr>
          <w:t>:/</w:t>
        </w:r>
        <w:r w:rsidRPr="005144FD">
          <w:rPr>
            <w:color w:val="0562C1"/>
            <w:spacing w:val="1"/>
            <w:u w:val="single"/>
          </w:rPr>
          <w:t>/</w:t>
        </w:r>
        <w:r w:rsidRPr="005144FD">
          <w:rPr>
            <w:color w:val="0562C1"/>
            <w:spacing w:val="-2"/>
            <w:u w:val="single"/>
          </w:rPr>
          <w:t>w</w:t>
        </w:r>
        <w:r w:rsidRPr="005144FD">
          <w:rPr>
            <w:color w:val="0562C1"/>
            <w:u w:val="single"/>
          </w:rPr>
          <w:t>ww</w:t>
        </w:r>
        <w:r w:rsidRPr="005144FD">
          <w:rPr>
            <w:color w:val="0562C1"/>
            <w:spacing w:val="-1"/>
            <w:u w:val="single"/>
          </w:rPr>
          <w:t>.</w:t>
        </w:r>
        <w:r w:rsidRPr="005144FD">
          <w:rPr>
            <w:color w:val="0562C1"/>
            <w:spacing w:val="-2"/>
            <w:u w:val="single"/>
          </w:rPr>
          <w:t>k</w:t>
        </w:r>
        <w:r w:rsidRPr="005144FD">
          <w:rPr>
            <w:color w:val="0562C1"/>
            <w:spacing w:val="-1"/>
            <w:u w:val="single"/>
          </w:rPr>
          <w:t>a</w:t>
        </w:r>
        <w:r w:rsidRPr="005144FD">
          <w:rPr>
            <w:color w:val="0562C1"/>
            <w:u w:val="single"/>
          </w:rPr>
          <w:t>ts</w:t>
        </w:r>
        <w:r w:rsidRPr="005144FD">
          <w:rPr>
            <w:color w:val="0562C1"/>
            <w:spacing w:val="-1"/>
            <w:u w:val="single"/>
          </w:rPr>
          <w:t>n</w:t>
        </w:r>
        <w:r w:rsidRPr="005144FD">
          <w:rPr>
            <w:color w:val="0562C1"/>
            <w:u w:val="single"/>
          </w:rPr>
          <w:t>et</w:t>
        </w:r>
        <w:r w:rsidRPr="005144FD">
          <w:rPr>
            <w:color w:val="0562C1"/>
            <w:spacing w:val="-3"/>
            <w:u w:val="single"/>
          </w:rPr>
          <w:t>.</w:t>
        </w:r>
        <w:r w:rsidRPr="005144FD">
          <w:rPr>
            <w:color w:val="0562C1"/>
            <w:spacing w:val="1"/>
            <w:u w:val="single"/>
          </w:rPr>
          <w:t>o</w:t>
        </w:r>
        <w:r w:rsidRPr="005144FD">
          <w:rPr>
            <w:color w:val="0562C1"/>
            <w:spacing w:val="-1"/>
            <w:u w:val="single"/>
          </w:rPr>
          <w:t>rg</w:t>
        </w:r>
        <w:r w:rsidRPr="005144FD">
          <w:rPr>
            <w:color w:val="0562C1"/>
            <w:spacing w:val="1"/>
            <w:u w:val="single"/>
          </w:rPr>
          <w:t>/</w:t>
        </w:r>
        <w:r w:rsidRPr="005144FD">
          <w:rPr>
            <w:color w:val="0562C1"/>
            <w:spacing w:val="-1"/>
            <w:u w:val="single"/>
          </w:rPr>
          <w:t>f</w:t>
        </w:r>
        <w:r w:rsidRPr="005144FD">
          <w:rPr>
            <w:color w:val="0562C1"/>
            <w:spacing w:val="-3"/>
            <w:u w:val="single"/>
          </w:rPr>
          <w:t>f</w:t>
        </w:r>
        <w:r w:rsidRPr="005144FD">
          <w:rPr>
            <w:color w:val="0562C1"/>
            <w:u w:val="single"/>
          </w:rPr>
          <w:t>y</w:t>
        </w:r>
        <w:r w:rsidRPr="005144FD">
          <w:rPr>
            <w:color w:val="0562C1"/>
            <w:spacing w:val="-2"/>
            <w:u w:val="single"/>
          </w:rPr>
          <w:t>2</w:t>
        </w:r>
        <w:r w:rsidRPr="005144FD">
          <w:rPr>
            <w:color w:val="0562C1"/>
            <w:u w:val="single"/>
          </w:rPr>
          <w:t>0</w:t>
        </w:r>
        <w:r w:rsidRPr="005144FD">
          <w:rPr>
            <w:color w:val="0562C1"/>
            <w:spacing w:val="-2"/>
            <w:u w:val="single"/>
          </w:rPr>
          <w:t>1</w:t>
        </w:r>
        <w:r w:rsidRPr="005144FD">
          <w:rPr>
            <w:color w:val="0562C1"/>
            <w:u w:val="single"/>
          </w:rPr>
          <w:t>9/</w:t>
        </w:r>
      </w:hyperlink>
    </w:p>
    <w:p w:rsidR="000A5937" w:rsidRPr="000A5937" w:rsidRDefault="000A5937" w:rsidP="008E668D">
      <w:pPr>
        <w:rPr>
          <w:color w:val="000000"/>
          <w:highlight w:val="yellow"/>
        </w:rPr>
        <w:sectPr w:rsidR="000A5937" w:rsidRPr="000A5937">
          <w:type w:val="continuous"/>
          <w:pgSz w:w="12240" w:h="15840"/>
          <w:pgMar w:top="1480" w:right="1320" w:bottom="280" w:left="1340" w:header="720" w:footer="720" w:gutter="0"/>
          <w:cols w:space="720" w:equalWidth="0">
            <w:col w:w="9580"/>
          </w:cols>
          <w:noEndnote/>
        </w:sectPr>
      </w:pPr>
    </w:p>
    <w:p w:rsidR="000A5937" w:rsidRPr="000A5937" w:rsidRDefault="000A5937" w:rsidP="008E668D">
      <w:pPr>
        <w:rPr>
          <w:highlight w:val="yellow"/>
        </w:rPr>
      </w:pPr>
    </w:p>
    <w:p w:rsidR="00A3578A" w:rsidRDefault="00A3578A" w:rsidP="008E668D">
      <w:pPr>
        <w:pStyle w:val="Heading5"/>
      </w:pPr>
      <w:bookmarkStart w:id="18" w:name="Program_Updates:"/>
      <w:bookmarkEnd w:id="18"/>
    </w:p>
    <w:p w:rsidR="000A5937" w:rsidRPr="008E668D" w:rsidRDefault="000A5937" w:rsidP="008E668D">
      <w:pPr>
        <w:pStyle w:val="Heading5"/>
        <w:rPr>
          <w:color w:val="000000"/>
          <w14:textFill>
            <w14:solidFill>
              <w14:srgbClr w14:val="000000">
                <w14:lumMod w14:val="75000"/>
              </w14:srgbClr>
            </w14:solidFill>
          </w14:textFill>
        </w:rPr>
      </w:pPr>
      <w:r w:rsidRPr="00501194">
        <w:t>Progr</w:t>
      </w:r>
      <w:r w:rsidRPr="00501194">
        <w:rPr>
          <w:spacing w:val="2"/>
        </w:rPr>
        <w:t>a</w:t>
      </w:r>
      <w:r w:rsidRPr="00501194">
        <w:t>m</w:t>
      </w:r>
      <w:r w:rsidRPr="00501194">
        <w:rPr>
          <w:spacing w:val="-22"/>
        </w:rPr>
        <w:t xml:space="preserve"> </w:t>
      </w:r>
      <w:r w:rsidRPr="00501194">
        <w:t>U</w:t>
      </w:r>
      <w:r w:rsidRPr="00501194">
        <w:rPr>
          <w:spacing w:val="2"/>
        </w:rPr>
        <w:t>p</w:t>
      </w:r>
      <w:r w:rsidRPr="00501194">
        <w:t>da</w:t>
      </w:r>
      <w:r w:rsidRPr="00501194">
        <w:rPr>
          <w:spacing w:val="1"/>
        </w:rPr>
        <w:t>t</w:t>
      </w:r>
      <w:r w:rsidRPr="00501194">
        <w:t>es:</w:t>
      </w:r>
      <w:bookmarkStart w:id="19" w:name="Coordinating_Center_updates:_Jimmy_and_E"/>
      <w:bookmarkStart w:id="20" w:name="SHARP_–_Jimmy"/>
      <w:bookmarkEnd w:id="19"/>
      <w:bookmarkEnd w:id="20"/>
    </w:p>
    <w:p w:rsidR="000A5937" w:rsidRPr="00501194" w:rsidRDefault="000A5937" w:rsidP="008E668D">
      <w:pPr>
        <w:pStyle w:val="Heading5"/>
      </w:pPr>
      <w:bookmarkStart w:id="21" w:name="P&amp;A-_Camille"/>
      <w:bookmarkEnd w:id="21"/>
      <w:r w:rsidRPr="00501194">
        <w:t>P&amp;A-</w:t>
      </w:r>
      <w:r w:rsidRPr="00501194">
        <w:rPr>
          <w:spacing w:val="-7"/>
        </w:rPr>
        <w:t xml:space="preserve"> </w:t>
      </w:r>
      <w:r w:rsidRPr="00501194">
        <w:rPr>
          <w:spacing w:val="1"/>
        </w:rPr>
        <w:t>C</w:t>
      </w:r>
      <w:r w:rsidRPr="00501194">
        <w:t>amille</w:t>
      </w:r>
    </w:p>
    <w:p w:rsidR="004A5906" w:rsidRPr="00501194" w:rsidRDefault="005144FD" w:rsidP="008E668D">
      <w:r w:rsidRPr="00501194">
        <w:rPr>
          <w:spacing w:val="-1"/>
        </w:rPr>
        <w:t>Camille reviewed the document</w:t>
      </w:r>
      <w:r w:rsidR="00501194">
        <w:rPr>
          <w:spacing w:val="-1"/>
        </w:rPr>
        <w:t xml:space="preserve"> </w:t>
      </w:r>
      <w:r w:rsidRPr="00501194">
        <w:rPr>
          <w:spacing w:val="-1"/>
        </w:rPr>
        <w:t xml:space="preserve">‘Know Your Rights in a Hospital </w:t>
      </w:r>
      <w:proofErr w:type="gramStart"/>
      <w:r w:rsidRPr="00501194">
        <w:rPr>
          <w:spacing w:val="-1"/>
        </w:rPr>
        <w:t>S</w:t>
      </w:r>
      <w:r w:rsidR="004A5906" w:rsidRPr="00501194">
        <w:rPr>
          <w:spacing w:val="-1"/>
        </w:rPr>
        <w:t>etting</w:t>
      </w:r>
      <w:proofErr w:type="gramEnd"/>
      <w:r w:rsidR="004A5906" w:rsidRPr="00501194">
        <w:rPr>
          <w:spacing w:val="-1"/>
        </w:rPr>
        <w:t xml:space="preserve">’, </w:t>
      </w:r>
      <w:r w:rsidR="00A3578A">
        <w:rPr>
          <w:spacing w:val="-1"/>
        </w:rPr>
        <w:t xml:space="preserve">a </w:t>
      </w:r>
      <w:r w:rsidR="004A5906" w:rsidRPr="00501194">
        <w:rPr>
          <w:spacing w:val="-1"/>
        </w:rPr>
        <w:t xml:space="preserve">video on absentee voting, </w:t>
      </w:r>
      <w:r w:rsidR="00A3578A">
        <w:rPr>
          <w:spacing w:val="-1"/>
        </w:rPr>
        <w:t xml:space="preserve">and a </w:t>
      </w:r>
      <w:r w:rsidR="004A5906" w:rsidRPr="00501194">
        <w:rPr>
          <w:spacing w:val="-1"/>
        </w:rPr>
        <w:t xml:space="preserve">video on supported </w:t>
      </w:r>
      <w:r w:rsidR="007C5040" w:rsidRPr="00501194">
        <w:rPr>
          <w:spacing w:val="-1"/>
        </w:rPr>
        <w:t>decision-making</w:t>
      </w:r>
      <w:r w:rsidR="00A3578A">
        <w:rPr>
          <w:spacing w:val="-1"/>
        </w:rPr>
        <w:t>.</w:t>
      </w:r>
    </w:p>
    <w:p w:rsidR="004A5906" w:rsidRPr="00501194" w:rsidRDefault="005144FD" w:rsidP="008E668D">
      <w:pPr>
        <w:rPr>
          <w:spacing w:val="-1"/>
        </w:rPr>
      </w:pPr>
      <w:r w:rsidRPr="00501194">
        <w:rPr>
          <w:spacing w:val="-1"/>
        </w:rPr>
        <w:t>P&amp;A is conducting virtual monitoring of two hundred sites across the state.</w:t>
      </w:r>
    </w:p>
    <w:p w:rsidR="004A5906" w:rsidRPr="00501194" w:rsidRDefault="004A5906" w:rsidP="008E668D">
      <w:pPr>
        <w:rPr>
          <w:color w:val="000000"/>
        </w:rPr>
      </w:pPr>
    </w:p>
    <w:p w:rsidR="000A5937" w:rsidRPr="00501194" w:rsidRDefault="004A5906" w:rsidP="008E668D">
      <w:pPr>
        <w:pStyle w:val="Heading5"/>
      </w:pPr>
      <w:bookmarkStart w:id="22" w:name="Rehab_Tech_Branch-_Andre"/>
      <w:bookmarkEnd w:id="22"/>
      <w:r w:rsidRPr="00501194">
        <w:t xml:space="preserve">OVR &amp; </w:t>
      </w:r>
      <w:r w:rsidR="000A5937" w:rsidRPr="00501194">
        <w:t>Rehab</w:t>
      </w:r>
      <w:r w:rsidR="000A5937" w:rsidRPr="00501194">
        <w:rPr>
          <w:spacing w:val="-4"/>
        </w:rPr>
        <w:t xml:space="preserve"> </w:t>
      </w:r>
      <w:r w:rsidR="000A5937" w:rsidRPr="00501194">
        <w:t>Te</w:t>
      </w:r>
      <w:r w:rsidR="000A5937" w:rsidRPr="00501194">
        <w:rPr>
          <w:spacing w:val="1"/>
        </w:rPr>
        <w:t>c</w:t>
      </w:r>
      <w:r w:rsidR="000A5937" w:rsidRPr="00501194">
        <w:t>h</w:t>
      </w:r>
      <w:r w:rsidR="000A5937" w:rsidRPr="00501194">
        <w:rPr>
          <w:spacing w:val="-3"/>
        </w:rPr>
        <w:t xml:space="preserve"> </w:t>
      </w:r>
      <w:r w:rsidR="000A5937" w:rsidRPr="00501194">
        <w:rPr>
          <w:spacing w:val="1"/>
        </w:rPr>
        <w:t>B</w:t>
      </w:r>
      <w:r w:rsidR="000A5937" w:rsidRPr="00501194">
        <w:rPr>
          <w:spacing w:val="-2"/>
        </w:rPr>
        <w:t>r</w:t>
      </w:r>
      <w:r w:rsidR="000A5937" w:rsidRPr="00501194">
        <w:t>an</w:t>
      </w:r>
      <w:r w:rsidR="000A5937" w:rsidRPr="00501194">
        <w:rPr>
          <w:spacing w:val="1"/>
        </w:rPr>
        <w:t>c</w:t>
      </w:r>
      <w:r w:rsidR="000A5937" w:rsidRPr="00501194">
        <w:t>h-</w:t>
      </w:r>
      <w:r w:rsidR="000A5937" w:rsidRPr="00501194">
        <w:rPr>
          <w:spacing w:val="-3"/>
        </w:rPr>
        <w:t xml:space="preserve"> </w:t>
      </w:r>
      <w:r w:rsidR="000A5937" w:rsidRPr="00501194">
        <w:t>And</w:t>
      </w:r>
      <w:r w:rsidR="000A5937" w:rsidRPr="00501194">
        <w:rPr>
          <w:spacing w:val="-2"/>
        </w:rPr>
        <w:t>r</w:t>
      </w:r>
      <w:r w:rsidR="000A5937" w:rsidRPr="00501194">
        <w:t>e</w:t>
      </w:r>
    </w:p>
    <w:p w:rsidR="004A5906" w:rsidRPr="008F150A" w:rsidRDefault="005144FD" w:rsidP="008E668D">
      <w:r w:rsidRPr="00501194">
        <w:t>Our programs are mostly status quo at this time. The</w:t>
      </w:r>
      <w:r w:rsidR="004A5906" w:rsidRPr="00501194">
        <w:t xml:space="preserve"> latest info</w:t>
      </w:r>
      <w:r w:rsidRPr="00501194">
        <w:t>rmation is</w:t>
      </w:r>
      <w:r w:rsidR="004A5906" w:rsidRPr="00501194">
        <w:t xml:space="preserve"> only vendors can do services</w:t>
      </w:r>
      <w:r w:rsidRPr="00501194">
        <w:t xml:space="preserve"> </w:t>
      </w:r>
      <w:r w:rsidR="008F150A">
        <w:t xml:space="preserve">  </w:t>
      </w:r>
      <w:r w:rsidRPr="00501194">
        <w:t>with healthy at work practices. The</w:t>
      </w:r>
      <w:r w:rsidR="004A5906" w:rsidRPr="00501194">
        <w:t xml:space="preserve"> ATs </w:t>
      </w:r>
      <w:r w:rsidRPr="00501194">
        <w:t xml:space="preserve">are not allowed to conducted services face to face. Therefore, we are utilizing virtual realm to assess/training and can even remote in to work with a consumer’s computer. </w:t>
      </w:r>
    </w:p>
    <w:p w:rsidR="000A5937" w:rsidRPr="00501194" w:rsidRDefault="000A5937" w:rsidP="008E668D">
      <w:pPr>
        <w:rPr>
          <w:sz w:val="18"/>
          <w:szCs w:val="18"/>
        </w:rPr>
      </w:pPr>
    </w:p>
    <w:p w:rsidR="000A5937" w:rsidRPr="00501194" w:rsidRDefault="000A5937" w:rsidP="008E668D">
      <w:pPr>
        <w:pStyle w:val="Heading5"/>
      </w:pPr>
      <w:bookmarkStart w:id="23" w:name="KCDHH-_Jessica"/>
      <w:bookmarkEnd w:id="23"/>
      <w:r w:rsidRPr="00501194">
        <w:t>K</w:t>
      </w:r>
      <w:r w:rsidRPr="00501194">
        <w:rPr>
          <w:spacing w:val="1"/>
        </w:rPr>
        <w:t>C</w:t>
      </w:r>
      <w:r w:rsidRPr="00501194">
        <w:t>DHH-</w:t>
      </w:r>
      <w:r w:rsidRPr="00501194">
        <w:rPr>
          <w:spacing w:val="-5"/>
        </w:rPr>
        <w:t xml:space="preserve"> </w:t>
      </w:r>
      <w:r w:rsidRPr="00501194">
        <w:t>Jess</w:t>
      </w:r>
      <w:r w:rsidRPr="00501194">
        <w:rPr>
          <w:spacing w:val="-3"/>
        </w:rPr>
        <w:t>i</w:t>
      </w:r>
      <w:r w:rsidRPr="00501194">
        <w:rPr>
          <w:spacing w:val="1"/>
        </w:rPr>
        <w:t>c</w:t>
      </w:r>
      <w:r w:rsidRPr="00501194">
        <w:t>a</w:t>
      </w:r>
    </w:p>
    <w:p w:rsidR="00CC7D28" w:rsidRPr="00501194" w:rsidRDefault="005144FD" w:rsidP="008E668D">
      <w:pPr>
        <w:rPr>
          <w:color w:val="000000"/>
        </w:rPr>
      </w:pPr>
      <w:r w:rsidRPr="00501194">
        <w:rPr>
          <w:spacing w:val="-1"/>
        </w:rPr>
        <w:t xml:space="preserve">Our </w:t>
      </w:r>
      <w:r w:rsidR="00CC7D28" w:rsidRPr="00501194">
        <w:rPr>
          <w:spacing w:val="-1"/>
        </w:rPr>
        <w:t xml:space="preserve">office </w:t>
      </w:r>
      <w:r w:rsidRPr="00501194">
        <w:rPr>
          <w:spacing w:val="-1"/>
        </w:rPr>
        <w:t xml:space="preserve">is still closed and we are not allowing </w:t>
      </w:r>
      <w:r w:rsidR="007C5040" w:rsidRPr="00501194">
        <w:rPr>
          <w:spacing w:val="-1"/>
        </w:rPr>
        <w:t>walk-ins</w:t>
      </w:r>
      <w:r w:rsidRPr="00501194">
        <w:rPr>
          <w:spacing w:val="-1"/>
        </w:rPr>
        <w:t xml:space="preserve"> at this time. The numbers are down due to doctor office closures. We have </w:t>
      </w:r>
      <w:r w:rsidR="00501194" w:rsidRPr="00501194">
        <w:rPr>
          <w:spacing w:val="-1"/>
        </w:rPr>
        <w:t xml:space="preserve">about </w:t>
      </w:r>
      <w:r w:rsidRPr="00501194">
        <w:rPr>
          <w:spacing w:val="-1"/>
        </w:rPr>
        <w:t>two thousand</w:t>
      </w:r>
      <w:r w:rsidR="00501194" w:rsidRPr="00501194">
        <w:rPr>
          <w:spacing w:val="-1"/>
        </w:rPr>
        <w:t xml:space="preserve"> people on the KCDHH FB page. </w:t>
      </w:r>
    </w:p>
    <w:p w:rsidR="000A5937" w:rsidRPr="00501194" w:rsidRDefault="000A5937" w:rsidP="008E668D">
      <w:pPr>
        <w:rPr>
          <w:sz w:val="18"/>
          <w:szCs w:val="18"/>
        </w:rPr>
      </w:pPr>
    </w:p>
    <w:p w:rsidR="00CC7D28" w:rsidRPr="00501194" w:rsidRDefault="000A5937" w:rsidP="008E668D">
      <w:pPr>
        <w:pStyle w:val="Heading5"/>
      </w:pPr>
      <w:bookmarkStart w:id="24" w:name="CCDD_–_Nicole"/>
      <w:bookmarkEnd w:id="24"/>
      <w:r w:rsidRPr="00501194">
        <w:rPr>
          <w:spacing w:val="1"/>
        </w:rPr>
        <w:t>CC</w:t>
      </w:r>
      <w:r w:rsidRPr="00501194">
        <w:rPr>
          <w:spacing w:val="-2"/>
        </w:rPr>
        <w:t>D</w:t>
      </w:r>
      <w:r w:rsidRPr="00501194">
        <w:t>D –</w:t>
      </w:r>
      <w:r w:rsidRPr="00501194">
        <w:rPr>
          <w:spacing w:val="-2"/>
        </w:rPr>
        <w:t xml:space="preserve"> </w:t>
      </w:r>
      <w:r w:rsidRPr="00501194">
        <w:t>Ni</w:t>
      </w:r>
      <w:r w:rsidRPr="00501194">
        <w:rPr>
          <w:spacing w:val="1"/>
        </w:rPr>
        <w:t>c</w:t>
      </w:r>
      <w:r w:rsidRPr="00501194">
        <w:t>ole</w:t>
      </w:r>
    </w:p>
    <w:p w:rsidR="000A5937" w:rsidRDefault="00501194" w:rsidP="008E668D">
      <w:r w:rsidRPr="00501194">
        <w:t>The council is facing a financial conundrum due to the impacts of Corona. T</w:t>
      </w:r>
      <w:r w:rsidR="00CC7D28" w:rsidRPr="00501194">
        <w:t xml:space="preserve">his year </w:t>
      </w:r>
      <w:r w:rsidRPr="00501194">
        <w:t xml:space="preserve">we </w:t>
      </w:r>
      <w:r w:rsidR="00CC7D28" w:rsidRPr="00501194">
        <w:t>will concentrate on graduates to give them a le</w:t>
      </w:r>
      <w:r w:rsidRPr="00501194">
        <w:t xml:space="preserve">adership role and </w:t>
      </w:r>
      <w:r w:rsidR="007C5040" w:rsidRPr="00501194">
        <w:t>graduate</w:t>
      </w:r>
      <w:r w:rsidRPr="00501194">
        <w:t xml:space="preserve"> projects. We are</w:t>
      </w:r>
      <w:r w:rsidR="00CC7D28" w:rsidRPr="00501194">
        <w:t xml:space="preserve"> accepting </w:t>
      </w:r>
      <w:r w:rsidRPr="00501194">
        <w:t xml:space="preserve">applications for fall of 2021. Currently, we </w:t>
      </w:r>
      <w:r w:rsidR="007C5040">
        <w:t>are working</w:t>
      </w:r>
      <w:r w:rsidR="00CC7D28" w:rsidRPr="00501194">
        <w:t xml:space="preserve"> with HDI on transportation project and will </w:t>
      </w:r>
      <w:r w:rsidR="007C5040">
        <w:t>provide information as it becomes available</w:t>
      </w:r>
      <w:r w:rsidR="008F150A">
        <w:t>, link follows:</w:t>
      </w:r>
      <w:r w:rsidR="007C5040" w:rsidRPr="00501194">
        <w:t xml:space="preserve"> </w:t>
      </w:r>
      <w:hyperlink r:id="rId6" w:history="1">
        <w:r w:rsidR="008F150A" w:rsidRPr="00FC7104">
          <w:rPr>
            <w:rStyle w:val="Hyperlink"/>
          </w:rPr>
          <w:t>https://transportation.hdiuky.org</w:t>
        </w:r>
      </w:hyperlink>
      <w:r w:rsidR="008F150A">
        <w:t xml:space="preserve">. </w:t>
      </w:r>
    </w:p>
    <w:p w:rsidR="008E668D" w:rsidRDefault="008E668D" w:rsidP="008E668D">
      <w:pPr>
        <w:rPr>
          <w:color w:val="1F4D78"/>
        </w:rPr>
      </w:pPr>
    </w:p>
    <w:p w:rsidR="008E668D" w:rsidRPr="008E668D" w:rsidRDefault="008E668D" w:rsidP="005F539E">
      <w:pPr>
        <w:pStyle w:val="Heading5"/>
      </w:pPr>
      <w:r w:rsidRPr="008E668D">
        <w:t>Edu</w:t>
      </w:r>
      <w:r w:rsidRPr="008E668D">
        <w:rPr>
          <w:spacing w:val="1"/>
        </w:rPr>
        <w:t>c</w:t>
      </w:r>
      <w:r w:rsidRPr="008E668D">
        <w:t>ation-</w:t>
      </w:r>
      <w:r w:rsidRPr="008E668D">
        <w:rPr>
          <w:spacing w:val="-8"/>
        </w:rPr>
        <w:t xml:space="preserve"> </w:t>
      </w:r>
      <w:r w:rsidRPr="008E668D">
        <w:t>Lee</w:t>
      </w:r>
    </w:p>
    <w:p w:rsidR="008E668D" w:rsidRPr="008E668D" w:rsidRDefault="008E668D" w:rsidP="008E668D">
      <w:r w:rsidRPr="00501194">
        <w:t xml:space="preserve">A </w:t>
      </w:r>
      <w:r w:rsidRPr="00501194">
        <w:rPr>
          <w:spacing w:val="-1"/>
        </w:rPr>
        <w:t xml:space="preserve">brief update on </w:t>
      </w:r>
      <w:r>
        <w:rPr>
          <w:spacing w:val="-1"/>
        </w:rPr>
        <w:t>the status of services was provided.</w:t>
      </w:r>
    </w:p>
    <w:p w:rsidR="008E668D" w:rsidRPr="008E668D" w:rsidRDefault="008E668D" w:rsidP="005F539E">
      <w:pPr>
        <w:pStyle w:val="Heading5"/>
      </w:pPr>
      <w:r w:rsidRPr="008E668D">
        <w:rPr>
          <w:spacing w:val="1"/>
        </w:rPr>
        <w:t>C</w:t>
      </w:r>
      <w:r w:rsidRPr="008E668D">
        <w:t>AL / IL -</w:t>
      </w:r>
      <w:r w:rsidRPr="008E668D">
        <w:rPr>
          <w:spacing w:val="-2"/>
        </w:rPr>
        <w:t xml:space="preserve"> </w:t>
      </w:r>
      <w:r w:rsidRPr="008E668D">
        <w:t>Lisa</w:t>
      </w:r>
    </w:p>
    <w:p w:rsidR="008E668D" w:rsidRPr="00501194" w:rsidRDefault="008E668D" w:rsidP="008E668D">
      <w:r w:rsidRPr="00501194">
        <w:t>The centers have received funds. Currently, no ramps are being built although we are still taking app</w:t>
      </w:r>
      <w:r>
        <w:t>lication</w:t>
      </w:r>
      <w:r w:rsidRPr="00501194">
        <w:t xml:space="preserve">s. With Jan Day’s recent retirement, Susan Tharp </w:t>
      </w:r>
      <w:r>
        <w:t xml:space="preserve">has been hired as </w:t>
      </w:r>
      <w:r w:rsidRPr="00501194">
        <w:t>our new director. We also had an office person retire.</w:t>
      </w:r>
    </w:p>
    <w:p w:rsidR="008E668D" w:rsidRPr="00501194" w:rsidRDefault="008E668D" w:rsidP="008E668D">
      <w:pPr>
        <w:rPr>
          <w:sz w:val="18"/>
          <w:szCs w:val="18"/>
        </w:rPr>
      </w:pPr>
    </w:p>
    <w:p w:rsidR="008E668D" w:rsidRPr="008E668D" w:rsidRDefault="008E668D" w:rsidP="005F539E">
      <w:pPr>
        <w:pStyle w:val="Heading5"/>
      </w:pPr>
      <w:r w:rsidRPr="008E668D">
        <w:t>Wo</w:t>
      </w:r>
      <w:r w:rsidRPr="008E668D">
        <w:rPr>
          <w:spacing w:val="-2"/>
        </w:rPr>
        <w:t>r</w:t>
      </w:r>
      <w:r w:rsidRPr="008E668D">
        <w:t>kfo</w:t>
      </w:r>
      <w:r w:rsidRPr="008E668D">
        <w:rPr>
          <w:spacing w:val="-2"/>
        </w:rPr>
        <w:t>r</w:t>
      </w:r>
      <w:r w:rsidRPr="008E668D">
        <w:rPr>
          <w:spacing w:val="1"/>
        </w:rPr>
        <w:t>c</w:t>
      </w:r>
      <w:r w:rsidRPr="008E668D">
        <w:t>e</w:t>
      </w:r>
      <w:r w:rsidRPr="008E668D">
        <w:rPr>
          <w:spacing w:val="-8"/>
        </w:rPr>
        <w:t xml:space="preserve"> </w:t>
      </w:r>
      <w:r w:rsidRPr="008E668D">
        <w:t>Deve</w:t>
      </w:r>
      <w:r w:rsidRPr="008E668D">
        <w:rPr>
          <w:spacing w:val="2"/>
        </w:rPr>
        <w:t>l</w:t>
      </w:r>
      <w:r w:rsidRPr="008E668D">
        <w:t>opment</w:t>
      </w:r>
      <w:r w:rsidRPr="008E668D">
        <w:rPr>
          <w:spacing w:val="-3"/>
        </w:rPr>
        <w:t xml:space="preserve"> </w:t>
      </w:r>
      <w:r w:rsidRPr="008E668D">
        <w:t>-</w:t>
      </w:r>
      <w:r w:rsidRPr="008E668D">
        <w:rPr>
          <w:spacing w:val="-2"/>
        </w:rPr>
        <w:t>M</w:t>
      </w:r>
      <w:r w:rsidRPr="008E668D">
        <w:t>elissa</w:t>
      </w:r>
    </w:p>
    <w:p w:rsidR="008E668D" w:rsidRPr="00501194" w:rsidRDefault="008E668D" w:rsidP="008E668D">
      <w:r w:rsidRPr="00501194">
        <w:t>We have lots of information on county unemployment data. Please see the website</w:t>
      </w:r>
      <w:r>
        <w:t xml:space="preserve"> that follows</w:t>
      </w:r>
      <w:r w:rsidRPr="00501194">
        <w:t xml:space="preserve">: </w:t>
      </w:r>
      <w:hyperlink r:id="rId7" w:history="1">
        <w:r w:rsidRPr="00FC7104">
          <w:rPr>
            <w:rStyle w:val="Hyperlink"/>
            <w:rFonts w:ascii="Calibri" w:hAnsi="Calibri" w:cs="Calibri"/>
          </w:rPr>
          <w:t>https://kystats.ky.gov/</w:t>
        </w:r>
      </w:hyperlink>
      <w:r>
        <w:t xml:space="preserve"> </w:t>
      </w:r>
    </w:p>
    <w:p w:rsidR="008E668D" w:rsidRPr="000A5937" w:rsidRDefault="008E668D" w:rsidP="008E668D">
      <w:pPr>
        <w:rPr>
          <w:sz w:val="18"/>
          <w:szCs w:val="18"/>
          <w:highlight w:val="yellow"/>
        </w:rPr>
      </w:pPr>
    </w:p>
    <w:p w:rsidR="008E668D" w:rsidRPr="00E31CCE" w:rsidRDefault="008E668D" w:rsidP="005F539E">
      <w:pPr>
        <w:pStyle w:val="Heading5"/>
        <w:rPr>
          <w:color w:val="000000"/>
          <w14:textFill>
            <w14:solidFill>
              <w14:srgbClr w14:val="000000">
                <w14:lumMod w14:val="75000"/>
              </w14:srgbClr>
            </w14:solidFill>
          </w14:textFill>
        </w:rPr>
      </w:pPr>
      <w:r w:rsidRPr="00E31CCE">
        <w:t>Open</w:t>
      </w:r>
      <w:r w:rsidRPr="00E31CCE">
        <w:rPr>
          <w:spacing w:val="-10"/>
        </w:rPr>
        <w:t xml:space="preserve"> </w:t>
      </w:r>
      <w:r w:rsidRPr="00E31CCE">
        <w:t>discussion</w:t>
      </w:r>
      <w:r w:rsidRPr="00E31CCE">
        <w:rPr>
          <w:spacing w:val="-10"/>
        </w:rPr>
        <w:t xml:space="preserve"> </w:t>
      </w:r>
      <w:r w:rsidRPr="00E31CCE">
        <w:rPr>
          <w:spacing w:val="1"/>
        </w:rPr>
        <w:t>f</w:t>
      </w:r>
      <w:r w:rsidRPr="00E31CCE">
        <w:t>r</w:t>
      </w:r>
      <w:r w:rsidRPr="00E31CCE">
        <w:rPr>
          <w:spacing w:val="1"/>
        </w:rPr>
        <w:t>o</w:t>
      </w:r>
      <w:r w:rsidRPr="00E31CCE">
        <w:t>m</w:t>
      </w:r>
      <w:r w:rsidRPr="00E31CCE">
        <w:rPr>
          <w:spacing w:val="-10"/>
        </w:rPr>
        <w:t xml:space="preserve"> </w:t>
      </w:r>
      <w:r w:rsidRPr="00E31CCE">
        <w:t>Ad</w:t>
      </w:r>
      <w:r w:rsidRPr="00E31CCE">
        <w:rPr>
          <w:spacing w:val="1"/>
        </w:rPr>
        <w:t>v</w:t>
      </w:r>
      <w:r w:rsidRPr="00E31CCE">
        <w:t>isory</w:t>
      </w:r>
      <w:r w:rsidRPr="00E31CCE">
        <w:rPr>
          <w:spacing w:val="-10"/>
        </w:rPr>
        <w:t xml:space="preserve"> </w:t>
      </w:r>
      <w:r w:rsidRPr="00E31CCE">
        <w:t>C</w:t>
      </w:r>
      <w:r w:rsidRPr="00E31CCE">
        <w:rPr>
          <w:spacing w:val="1"/>
        </w:rPr>
        <w:t>o</w:t>
      </w:r>
      <w:r w:rsidRPr="00E31CCE">
        <w:t>uncil-</w:t>
      </w:r>
    </w:p>
    <w:p w:rsidR="008E668D" w:rsidRPr="00E31CCE" w:rsidRDefault="008E668D" w:rsidP="008E668D">
      <w:r w:rsidRPr="00E31CCE">
        <w:t>Nicole Maher- mentioned being on so many national calls and brings forward the AT needs for rural areas and what we can do. Working with KATS will be important to help meet that need.</w:t>
      </w:r>
    </w:p>
    <w:p w:rsidR="008E668D" w:rsidRPr="00E31CCE" w:rsidRDefault="008E668D" w:rsidP="008E668D">
      <w:r>
        <w:t>Council is writing new 5-</w:t>
      </w:r>
      <w:r w:rsidRPr="00E31CCE">
        <w:t>year plan, hoping to get AT into the hands of self-advocates. Winter shared the difficulty of internet connections in rural areas.</w:t>
      </w:r>
    </w:p>
    <w:p w:rsidR="008E668D" w:rsidRPr="00501194" w:rsidRDefault="008E668D" w:rsidP="008E668D">
      <w:pPr>
        <w:sectPr w:rsidR="008E668D" w:rsidRPr="00501194">
          <w:type w:val="continuous"/>
          <w:pgSz w:w="12240" w:h="15840"/>
          <w:pgMar w:top="1480" w:right="1340" w:bottom="280" w:left="1340" w:header="720" w:footer="720" w:gutter="0"/>
          <w:cols w:space="720" w:equalWidth="0">
            <w:col w:w="9560"/>
          </w:cols>
          <w:noEndnote/>
        </w:sectPr>
      </w:pPr>
      <w:r w:rsidRPr="00E31CCE">
        <w:t xml:space="preserve">Lisa </w:t>
      </w:r>
      <w:r>
        <w:t xml:space="preserve">McKeown </w:t>
      </w:r>
      <w:r w:rsidRPr="00E31CCE">
        <w:t>mentioned CAL using funds for COVID-19 to support people.</w:t>
      </w:r>
    </w:p>
    <w:p w:rsidR="000A5937" w:rsidRPr="000A5937" w:rsidRDefault="00E31CCE" w:rsidP="005F539E">
      <w:pPr>
        <w:pStyle w:val="Heading5"/>
        <w:rPr>
          <w:sz w:val="18"/>
          <w:szCs w:val="18"/>
          <w:highlight w:val="yellow"/>
        </w:rPr>
      </w:pPr>
      <w:bookmarkStart w:id="25" w:name="Education-_Lee"/>
      <w:bookmarkEnd w:id="25"/>
      <w:r w:rsidRPr="00E31CCE">
        <w:lastRenderedPageBreak/>
        <w:t>Anno</w:t>
      </w:r>
      <w:r w:rsidRPr="00E31CCE">
        <w:rPr>
          <w:spacing w:val="2"/>
        </w:rPr>
        <w:t>u</w:t>
      </w:r>
      <w:r w:rsidRPr="00E31CCE">
        <w:t>nc</w:t>
      </w:r>
      <w:r w:rsidRPr="00E31CCE">
        <w:rPr>
          <w:spacing w:val="1"/>
        </w:rPr>
        <w:t>em</w:t>
      </w:r>
      <w:r w:rsidRPr="00E31CCE">
        <w:t>en</w:t>
      </w:r>
      <w:r w:rsidRPr="00E31CCE">
        <w:rPr>
          <w:spacing w:val="-2"/>
        </w:rPr>
        <w:t>t</w:t>
      </w:r>
      <w:r w:rsidRPr="00E31CCE">
        <w:rPr>
          <w:spacing w:val="2"/>
        </w:rPr>
        <w:t>s</w:t>
      </w:r>
      <w:r w:rsidRPr="00E31CCE">
        <w:t>/N</w:t>
      </w:r>
      <w:r w:rsidRPr="00E31CCE">
        <w:rPr>
          <w:spacing w:val="1"/>
        </w:rPr>
        <w:t>e</w:t>
      </w:r>
      <w:r w:rsidRPr="00E31CCE">
        <w:t>w</w:t>
      </w:r>
      <w:r w:rsidRPr="00E31CCE">
        <w:rPr>
          <w:spacing w:val="-25"/>
        </w:rPr>
        <w:t xml:space="preserve"> </w:t>
      </w:r>
      <w:r w:rsidRPr="00E31CCE">
        <w:t>Business—</w:t>
      </w:r>
      <w:proofErr w:type="gramStart"/>
      <w:r w:rsidRPr="00E31CCE">
        <w:t>N</w:t>
      </w:r>
      <w:r w:rsidRPr="00E31CCE">
        <w:rPr>
          <w:spacing w:val="1"/>
        </w:rPr>
        <w:t>o</w:t>
      </w:r>
      <w:r w:rsidRPr="00E31CCE">
        <w:t>ne</w:t>
      </w:r>
      <w:proofErr w:type="gramEnd"/>
      <w:r w:rsidRPr="00E31CCE">
        <w:rPr>
          <w:spacing w:val="-25"/>
        </w:rPr>
        <w:t xml:space="preserve"> </w:t>
      </w:r>
      <w:r w:rsidRPr="00E31CCE">
        <w:rPr>
          <w:spacing w:val="1"/>
        </w:rPr>
        <w:t>r</w:t>
      </w:r>
      <w:r w:rsidRPr="00E31CCE">
        <w:t>ep</w:t>
      </w:r>
      <w:r w:rsidRPr="00E31CCE">
        <w:rPr>
          <w:spacing w:val="1"/>
        </w:rPr>
        <w:t>o</w:t>
      </w:r>
      <w:r w:rsidRPr="00E31CCE">
        <w:t>r</w:t>
      </w:r>
      <w:r w:rsidRPr="00E31CCE">
        <w:rPr>
          <w:spacing w:val="1"/>
        </w:rPr>
        <w:t>t</w:t>
      </w:r>
      <w:r w:rsidRPr="00E31CCE">
        <w:t>ed</w:t>
      </w:r>
    </w:p>
    <w:p w:rsidR="000A5937" w:rsidRPr="00E31CCE" w:rsidRDefault="00E31CCE" w:rsidP="005F539E">
      <w:pPr>
        <w:pStyle w:val="Heading5"/>
        <w:rPr>
          <w:color w:val="000000"/>
          <w14:textFill>
            <w14:solidFill>
              <w14:srgbClr w14:val="000000">
                <w14:lumMod w14:val="75000"/>
              </w14:srgbClr>
            </w14:solidFill>
          </w14:textFill>
        </w:rPr>
      </w:pPr>
      <w:bookmarkStart w:id="26" w:name="Tentative_future_council_meeting_date/s:"/>
      <w:bookmarkEnd w:id="26"/>
      <w:r w:rsidRPr="00E31CCE">
        <w:t>Future</w:t>
      </w:r>
      <w:r w:rsidR="000A5937" w:rsidRPr="00E31CCE">
        <w:rPr>
          <w:spacing w:val="-10"/>
        </w:rPr>
        <w:t xml:space="preserve"> </w:t>
      </w:r>
      <w:r w:rsidR="000A5937" w:rsidRPr="00E31CCE">
        <w:rPr>
          <w:spacing w:val="2"/>
        </w:rPr>
        <w:t>c</w:t>
      </w:r>
      <w:r w:rsidR="000A5937" w:rsidRPr="00E31CCE">
        <w:t>ounc</w:t>
      </w:r>
      <w:r w:rsidR="000A5937" w:rsidRPr="00E31CCE">
        <w:rPr>
          <w:spacing w:val="2"/>
        </w:rPr>
        <w:t>i</w:t>
      </w:r>
      <w:r w:rsidR="000A5937" w:rsidRPr="00E31CCE">
        <w:t>l</w:t>
      </w:r>
      <w:r w:rsidR="000A5937" w:rsidRPr="00E31CCE">
        <w:rPr>
          <w:spacing w:val="-11"/>
        </w:rPr>
        <w:t xml:space="preserve"> </w:t>
      </w:r>
      <w:r w:rsidR="000A5937" w:rsidRPr="00E31CCE">
        <w:rPr>
          <w:spacing w:val="1"/>
        </w:rPr>
        <w:t>m</w:t>
      </w:r>
      <w:r w:rsidR="000A5937" w:rsidRPr="00E31CCE">
        <w:t>e</w:t>
      </w:r>
      <w:r w:rsidR="000A5937" w:rsidRPr="00E31CCE">
        <w:rPr>
          <w:spacing w:val="1"/>
        </w:rPr>
        <w:t>e</w:t>
      </w:r>
      <w:r w:rsidR="000A5937" w:rsidRPr="00E31CCE">
        <w:rPr>
          <w:spacing w:val="-2"/>
        </w:rPr>
        <w:t>t</w:t>
      </w:r>
      <w:r w:rsidR="000A5937" w:rsidRPr="00E31CCE">
        <w:t>ing</w:t>
      </w:r>
      <w:r w:rsidR="000A5937" w:rsidRPr="00E31CCE">
        <w:rPr>
          <w:spacing w:val="-8"/>
        </w:rPr>
        <w:t xml:space="preserve"> </w:t>
      </w:r>
      <w:r w:rsidRPr="00E31CCE">
        <w:rPr>
          <w:spacing w:val="-8"/>
        </w:rPr>
        <w:t xml:space="preserve">request and </w:t>
      </w:r>
      <w:r w:rsidR="000A5937" w:rsidRPr="00E31CCE">
        <w:t>da</w:t>
      </w:r>
      <w:r w:rsidR="000A5937" w:rsidRPr="00E31CCE">
        <w:rPr>
          <w:spacing w:val="1"/>
        </w:rPr>
        <w:t>t</w:t>
      </w:r>
      <w:r w:rsidR="000A5937" w:rsidRPr="00E31CCE">
        <w:t>e/s:</w:t>
      </w:r>
    </w:p>
    <w:p w:rsidR="00E31CCE" w:rsidRPr="00E31CCE" w:rsidRDefault="00501194" w:rsidP="008E668D">
      <w:r>
        <w:t xml:space="preserve">Jimmy asked for each </w:t>
      </w:r>
      <w:r w:rsidR="00E31CCE" w:rsidRPr="00E31CCE">
        <w:t xml:space="preserve">AT center to </w:t>
      </w:r>
      <w:r>
        <w:t>prepare a spotlight</w:t>
      </w:r>
      <w:r w:rsidR="007C5040">
        <w:t xml:space="preserve"> video, </w:t>
      </w:r>
      <w:proofErr w:type="spellStart"/>
      <w:r>
        <w:t>P</w:t>
      </w:r>
      <w:r w:rsidR="00E31CCE" w:rsidRPr="00E31CCE">
        <w:t>owerpoint</w:t>
      </w:r>
      <w:proofErr w:type="spellEnd"/>
      <w:r w:rsidR="00E31CCE" w:rsidRPr="00E31CCE">
        <w:t xml:space="preserve">, </w:t>
      </w:r>
      <w:r w:rsidR="007C5040">
        <w:t xml:space="preserve">or some </w:t>
      </w:r>
      <w:r w:rsidR="00E31CCE" w:rsidRPr="00E31CCE">
        <w:t>sort of a virtual brochure</w:t>
      </w:r>
      <w:r w:rsidR="007C5040">
        <w:t xml:space="preserve"> to share in future meetings. EnTECH volunteered to be ready for the month of September.</w:t>
      </w:r>
      <w:r w:rsidR="007C5040" w:rsidRPr="007C5040">
        <w:t xml:space="preserve"> </w:t>
      </w:r>
      <w:r w:rsidR="007C5040">
        <w:t>Cindy volunteered WKATC for the month of December.</w:t>
      </w:r>
    </w:p>
    <w:p w:rsidR="000A5937" w:rsidRPr="000A5937" w:rsidRDefault="000A5937" w:rsidP="008E668D">
      <w:pPr>
        <w:rPr>
          <w:highlight w:val="yellow"/>
        </w:rPr>
      </w:pPr>
    </w:p>
    <w:p w:rsidR="000A5937" w:rsidRPr="008E668D" w:rsidRDefault="000A5937" w:rsidP="005F539E">
      <w:pPr>
        <w:pStyle w:val="Heading5"/>
        <w:rPr>
          <w:color w:val="000000"/>
          <w14:textFill>
            <w14:solidFill>
              <w14:srgbClr w14:val="000000">
                <w14:lumMod w14:val="75000"/>
              </w14:srgbClr>
            </w14:solidFill>
          </w14:textFill>
        </w:rPr>
      </w:pPr>
      <w:r w:rsidRPr="008E668D">
        <w:t>Lo</w:t>
      </w:r>
      <w:r w:rsidRPr="008E668D">
        <w:rPr>
          <w:spacing w:val="1"/>
        </w:rPr>
        <w:t>c</w:t>
      </w:r>
      <w:r w:rsidRPr="008E668D">
        <w:t>ation:</w:t>
      </w:r>
      <w:r w:rsidR="00E31CCE" w:rsidRPr="008E668D">
        <w:t xml:space="preserve"> Virtual meeting via Zoom</w:t>
      </w:r>
    </w:p>
    <w:p w:rsidR="00E31CCE" w:rsidRDefault="000A5937" w:rsidP="008E668D">
      <w:r w:rsidRPr="00CC7D28">
        <w:t>D</w:t>
      </w:r>
      <w:r w:rsidRPr="00CC7D28">
        <w:rPr>
          <w:spacing w:val="-1"/>
        </w:rPr>
        <w:t>a</w:t>
      </w:r>
      <w:r w:rsidRPr="00CC7D28">
        <w:t>t</w:t>
      </w:r>
      <w:r w:rsidRPr="00CC7D28">
        <w:rPr>
          <w:spacing w:val="-2"/>
        </w:rPr>
        <w:t>e</w:t>
      </w:r>
      <w:r w:rsidRPr="00CC7D28">
        <w:t>:</w:t>
      </w:r>
      <w:r w:rsidRPr="00CC7D28">
        <w:rPr>
          <w:spacing w:val="1"/>
        </w:rPr>
        <w:t xml:space="preserve"> </w:t>
      </w:r>
      <w:r w:rsidRPr="008B3DB4">
        <w:rPr>
          <w:spacing w:val="-1"/>
        </w:rPr>
        <w:t>S</w:t>
      </w:r>
      <w:r w:rsidRPr="008B3DB4">
        <w:t>e</w:t>
      </w:r>
      <w:r w:rsidRPr="008B3DB4">
        <w:rPr>
          <w:spacing w:val="-4"/>
        </w:rPr>
        <w:t>p</w:t>
      </w:r>
      <w:r w:rsidRPr="008B3DB4">
        <w:t>t</w:t>
      </w:r>
      <w:r w:rsidRPr="008B3DB4">
        <w:rPr>
          <w:spacing w:val="-2"/>
        </w:rPr>
        <w:t>e</w:t>
      </w:r>
      <w:r w:rsidRPr="008B3DB4">
        <w:rPr>
          <w:spacing w:val="1"/>
        </w:rPr>
        <w:t>m</w:t>
      </w:r>
      <w:r w:rsidRPr="008B3DB4">
        <w:rPr>
          <w:spacing w:val="-1"/>
        </w:rPr>
        <w:t>b</w:t>
      </w:r>
      <w:r w:rsidRPr="008B3DB4">
        <w:t>er</w:t>
      </w:r>
      <w:r w:rsidRPr="008B3DB4">
        <w:rPr>
          <w:spacing w:val="-2"/>
        </w:rPr>
        <w:t xml:space="preserve"> </w:t>
      </w:r>
      <w:r w:rsidR="00CC7D28" w:rsidRPr="008B3DB4">
        <w:t>23</w:t>
      </w:r>
      <w:r w:rsidRPr="008B3DB4">
        <w:t>,</w:t>
      </w:r>
      <w:r w:rsidRPr="008B3DB4">
        <w:rPr>
          <w:spacing w:val="-2"/>
        </w:rPr>
        <w:t xml:space="preserve"> 2</w:t>
      </w:r>
      <w:r w:rsidRPr="008B3DB4">
        <w:t>0</w:t>
      </w:r>
      <w:r w:rsidRPr="008B3DB4">
        <w:rPr>
          <w:spacing w:val="-2"/>
        </w:rPr>
        <w:t>2</w:t>
      </w:r>
      <w:r w:rsidR="00E31CCE" w:rsidRPr="008B3DB4">
        <w:t>0</w:t>
      </w:r>
    </w:p>
    <w:p w:rsidR="000A5937" w:rsidRPr="00CC7D28" w:rsidRDefault="000A5937" w:rsidP="008E668D">
      <w:r w:rsidRPr="00CC7D28">
        <w:t>T</w:t>
      </w:r>
      <w:r w:rsidRPr="00CC7D28">
        <w:rPr>
          <w:spacing w:val="-1"/>
        </w:rPr>
        <w:t>i</w:t>
      </w:r>
      <w:r w:rsidRPr="00CC7D28">
        <w:rPr>
          <w:spacing w:val="1"/>
        </w:rPr>
        <w:t>m</w:t>
      </w:r>
      <w:r w:rsidRPr="00CC7D28">
        <w:rPr>
          <w:spacing w:val="-2"/>
        </w:rPr>
        <w:t>e</w:t>
      </w:r>
      <w:r w:rsidRPr="00CC7D28">
        <w:t>:</w:t>
      </w:r>
      <w:r w:rsidRPr="00CC7D28">
        <w:rPr>
          <w:spacing w:val="-1"/>
        </w:rPr>
        <w:t xml:space="preserve"> </w:t>
      </w:r>
      <w:r w:rsidRPr="00CC7D28">
        <w:t>9</w:t>
      </w:r>
      <w:r w:rsidRPr="00CC7D28">
        <w:rPr>
          <w:spacing w:val="-2"/>
        </w:rPr>
        <w:t>:</w:t>
      </w:r>
      <w:r w:rsidR="008B3DB4">
        <w:t>30</w:t>
      </w:r>
      <w:r w:rsidRPr="00CC7D28">
        <w:rPr>
          <w:spacing w:val="-1"/>
        </w:rPr>
        <w:t xml:space="preserve"> a</w:t>
      </w:r>
      <w:r w:rsidRPr="00CC7D28">
        <w:rPr>
          <w:spacing w:val="1"/>
        </w:rPr>
        <w:t>m</w:t>
      </w:r>
      <w:r w:rsidRPr="00CC7D28">
        <w:rPr>
          <w:spacing w:val="-3"/>
        </w:rPr>
        <w:t>-</w:t>
      </w:r>
      <w:r w:rsidRPr="00CC7D28">
        <w:t>1</w:t>
      </w:r>
      <w:r w:rsidRPr="00CC7D28">
        <w:rPr>
          <w:spacing w:val="-2"/>
        </w:rPr>
        <w:t>2</w:t>
      </w:r>
      <w:r w:rsidR="008B3DB4">
        <w:t>:30</w:t>
      </w:r>
      <w:r w:rsidRPr="00CC7D28">
        <w:rPr>
          <w:spacing w:val="1"/>
        </w:rPr>
        <w:t xml:space="preserve"> </w:t>
      </w:r>
      <w:r w:rsidRPr="00CC7D28">
        <w:rPr>
          <w:spacing w:val="-4"/>
        </w:rPr>
        <w:t>p</w:t>
      </w:r>
      <w:r w:rsidRPr="00CC7D28">
        <w:t>m</w:t>
      </w:r>
      <w:r w:rsidRPr="00CC7D28">
        <w:rPr>
          <w:spacing w:val="1"/>
        </w:rPr>
        <w:t xml:space="preserve"> </w:t>
      </w:r>
      <w:r w:rsidRPr="00CC7D28">
        <w:t>E</w:t>
      </w:r>
      <w:r w:rsidRPr="00CC7D28">
        <w:rPr>
          <w:spacing w:val="-4"/>
        </w:rPr>
        <w:t>S</w:t>
      </w:r>
      <w:r w:rsidRPr="00CC7D28">
        <w:t>T</w:t>
      </w:r>
    </w:p>
    <w:p w:rsidR="000A5937" w:rsidRPr="00CC7D28" w:rsidRDefault="000A5937" w:rsidP="005F539E">
      <w:pPr>
        <w:pStyle w:val="Heading5"/>
        <w:rPr>
          <w:color w:val="000000"/>
          <w14:textFill>
            <w14:solidFill>
              <w14:srgbClr w14:val="000000">
                <w14:lumMod w14:val="75000"/>
              </w14:srgbClr>
            </w14:solidFill>
          </w14:textFill>
        </w:rPr>
      </w:pPr>
      <w:bookmarkStart w:id="27" w:name="Adjournment"/>
      <w:bookmarkEnd w:id="27"/>
      <w:r w:rsidRPr="00CC7D28">
        <w:t>Adjou</w:t>
      </w:r>
      <w:r w:rsidRPr="00CC7D28">
        <w:rPr>
          <w:spacing w:val="1"/>
        </w:rPr>
        <w:t>r</w:t>
      </w:r>
      <w:r w:rsidRPr="00CC7D28">
        <w:t>n</w:t>
      </w:r>
      <w:r w:rsidRPr="00CC7D28">
        <w:rPr>
          <w:spacing w:val="1"/>
        </w:rPr>
        <w:t>m</w:t>
      </w:r>
      <w:r w:rsidRPr="00CC7D28">
        <w:t>e</w:t>
      </w:r>
      <w:r w:rsidRPr="00CC7D28">
        <w:rPr>
          <w:spacing w:val="2"/>
        </w:rPr>
        <w:t>n</w:t>
      </w:r>
      <w:r w:rsidRPr="00CC7D28">
        <w:t>t</w:t>
      </w:r>
    </w:p>
    <w:p w:rsidR="000A5937" w:rsidRPr="000A5937" w:rsidRDefault="000A5937" w:rsidP="008E668D">
      <w:r w:rsidRPr="00CC7D28">
        <w:t>Me</w:t>
      </w:r>
      <w:r w:rsidRPr="00CC7D28">
        <w:rPr>
          <w:spacing w:val="-2"/>
        </w:rPr>
        <w:t>e</w:t>
      </w:r>
      <w:r w:rsidRPr="00CC7D28">
        <w:t>t</w:t>
      </w:r>
      <w:r w:rsidRPr="00CC7D28">
        <w:rPr>
          <w:spacing w:val="-1"/>
        </w:rPr>
        <w:t>in</w:t>
      </w:r>
      <w:r w:rsidRPr="00CC7D28">
        <w:t>g</w:t>
      </w:r>
      <w:r w:rsidRPr="00CC7D28">
        <w:rPr>
          <w:spacing w:val="-1"/>
        </w:rPr>
        <w:t xml:space="preserve"> ad</w:t>
      </w:r>
      <w:r w:rsidRPr="00CC7D28">
        <w:t>j</w:t>
      </w:r>
      <w:r w:rsidRPr="00CC7D28">
        <w:rPr>
          <w:spacing w:val="1"/>
        </w:rPr>
        <w:t>o</w:t>
      </w:r>
      <w:r w:rsidRPr="00CC7D28">
        <w:rPr>
          <w:spacing w:val="-1"/>
        </w:rPr>
        <w:t>urn</w:t>
      </w:r>
      <w:r w:rsidRPr="00CC7D28">
        <w:t>ed</w:t>
      </w:r>
      <w:r w:rsidRPr="00CC7D28">
        <w:rPr>
          <w:spacing w:val="-3"/>
        </w:rPr>
        <w:t xml:space="preserve"> </w:t>
      </w:r>
      <w:r w:rsidRPr="00CC7D28">
        <w:rPr>
          <w:spacing w:val="-1"/>
        </w:rPr>
        <w:t>a</w:t>
      </w:r>
      <w:r w:rsidRPr="00CC7D28">
        <w:t>t</w:t>
      </w:r>
      <w:r w:rsidRPr="00CC7D28">
        <w:rPr>
          <w:spacing w:val="1"/>
        </w:rPr>
        <w:t xml:space="preserve"> </w:t>
      </w:r>
      <w:r w:rsidRPr="00CC7D28">
        <w:rPr>
          <w:spacing w:val="-1"/>
        </w:rPr>
        <w:t>app</w:t>
      </w:r>
      <w:r w:rsidRPr="00CC7D28">
        <w:rPr>
          <w:spacing w:val="-3"/>
        </w:rPr>
        <w:t>r</w:t>
      </w:r>
      <w:r w:rsidRPr="00CC7D28">
        <w:rPr>
          <w:spacing w:val="1"/>
        </w:rPr>
        <w:t>o</w:t>
      </w:r>
      <w:r w:rsidRPr="00CC7D28">
        <w:t>x</w:t>
      </w:r>
      <w:r w:rsidRPr="00CC7D28">
        <w:rPr>
          <w:spacing w:val="-3"/>
        </w:rPr>
        <w:t>i</w:t>
      </w:r>
      <w:r w:rsidRPr="00CC7D28">
        <w:rPr>
          <w:spacing w:val="1"/>
        </w:rPr>
        <w:t>m</w:t>
      </w:r>
      <w:r w:rsidRPr="00CC7D28">
        <w:rPr>
          <w:spacing w:val="-1"/>
        </w:rPr>
        <w:t>a</w:t>
      </w:r>
      <w:r w:rsidRPr="00CC7D28">
        <w:t>te</w:t>
      </w:r>
      <w:r w:rsidRPr="00CC7D28">
        <w:rPr>
          <w:spacing w:val="-3"/>
        </w:rPr>
        <w:t>l</w:t>
      </w:r>
      <w:r w:rsidRPr="00CC7D28">
        <w:t>y</w:t>
      </w:r>
      <w:r w:rsidRPr="00CC7D28">
        <w:rPr>
          <w:spacing w:val="-1"/>
        </w:rPr>
        <w:t xml:space="preserve"> </w:t>
      </w:r>
      <w:r w:rsidR="00CC7D28" w:rsidRPr="00CC7D28">
        <w:rPr>
          <w:spacing w:val="-1"/>
        </w:rPr>
        <w:t>11:38 am</w:t>
      </w:r>
      <w:r w:rsidR="00CC7D28">
        <w:rPr>
          <w:spacing w:val="-1"/>
        </w:rPr>
        <w:t>, with Rick motioning and Lisa providing second.</w:t>
      </w:r>
    </w:p>
    <w:p w:rsidR="006C1CFA" w:rsidRDefault="006C1CFA"/>
    <w:sectPr w:rsidR="006C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hanging="471"/>
      </w:pPr>
      <w:rPr>
        <w:rFonts w:ascii="Calibri" w:hAnsi="Calibri" w:cs="Calibri"/>
        <w:b w:val="0"/>
        <w:bCs w:val="0"/>
        <w:spacing w:val="-1"/>
        <w:sz w:val="22"/>
        <w:szCs w:val="22"/>
      </w:rPr>
    </w:lvl>
    <w:lvl w:ilvl="1">
      <w:start w:val="1"/>
      <w:numFmt w:val="lowerLetter"/>
      <w:lvlText w:val="%2."/>
      <w:lvlJc w:val="left"/>
      <w:pPr>
        <w:ind w:hanging="360"/>
      </w:pPr>
      <w:rPr>
        <w:rFonts w:ascii="Calibri" w:hAnsi="Calibri" w:cs="Calibri"/>
        <w:b w:val="0"/>
        <w:bCs w:val="0"/>
        <w:spacing w:val="-1"/>
        <w:sz w:val="22"/>
        <w:szCs w:val="22"/>
      </w:rPr>
    </w:lvl>
    <w:lvl w:ilvl="2">
      <w:start w:val="1"/>
      <w:numFmt w:val="lowerRoman"/>
      <w:lvlText w:val="%3."/>
      <w:lvlJc w:val="left"/>
      <w:pPr>
        <w:ind w:hanging="286"/>
      </w:pPr>
      <w:rPr>
        <w:rFonts w:ascii="Calibri" w:hAnsi="Calibri" w:cs="Calibri"/>
        <w:b w:val="0"/>
        <w:bCs w:val="0"/>
        <w:spacing w:val="-1"/>
        <w:sz w:val="22"/>
        <w:szCs w:val="22"/>
      </w:rPr>
    </w:lvl>
    <w:lvl w:ilvl="3">
      <w:start w:val="1"/>
      <w:numFmt w:val="decimal"/>
      <w:lvlText w:val="%4."/>
      <w:lvlJc w:val="left"/>
      <w:pPr>
        <w:ind w:hanging="361"/>
      </w:pPr>
      <w:rPr>
        <w:rFonts w:ascii="Calibri" w:hAnsi="Calibri" w:cs="Calibri"/>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1"/>
      </w:pPr>
      <w:rPr>
        <w:rFonts w:ascii="Wingdings" w:hAnsi="Wingdings" w:cs="Wingdings"/>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1"/>
      </w:pPr>
      <w:rPr>
        <w:rFonts w:ascii="Wingdings" w:hAnsi="Wingdings" w:cs="Wingdings"/>
        <w:b w:val="0"/>
        <w:bCs w:val="0"/>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pPr>
        <w:ind w:hanging="361"/>
      </w:pPr>
      <w:rPr>
        <w:rFonts w:ascii="Arial" w:hAnsi="Arial" w:cs="Arial"/>
        <w:b w:val="0"/>
        <w:bCs w:val="0"/>
        <w:w w:val="13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1"/>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Letter"/>
      <w:lvlText w:val="%1)"/>
      <w:lvlJc w:val="left"/>
      <w:pPr>
        <w:ind w:hanging="361"/>
      </w:pPr>
      <w:rPr>
        <w:rFonts w:ascii="Calibri" w:hAnsi="Calibri" w:cs="Calibri"/>
        <w:b w:val="0"/>
        <w:bCs w:val="0"/>
        <w:spacing w:val="-1"/>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1"/>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61"/>
      </w:pPr>
      <w:rPr>
        <w:rFonts w:ascii="Calibri" w:hAnsi="Calibri" w:cs="Calibri"/>
        <w:b w:val="0"/>
        <w:bCs w:val="0"/>
        <w:spacing w:val="-1"/>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lowerLetter"/>
      <w:lvlText w:val="%1)"/>
      <w:lvlJc w:val="left"/>
      <w:pPr>
        <w:ind w:hanging="361"/>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17AD730C"/>
    <w:multiLevelType w:val="multilevel"/>
    <w:tmpl w:val="00000885"/>
    <w:lvl w:ilvl="0">
      <w:start w:val="1"/>
      <w:numFmt w:val="upperRoman"/>
      <w:lvlText w:val="%1."/>
      <w:lvlJc w:val="left"/>
      <w:pPr>
        <w:ind w:hanging="471"/>
      </w:pPr>
      <w:rPr>
        <w:rFonts w:ascii="Calibri" w:hAnsi="Calibri" w:cs="Calibri"/>
        <w:b w:val="0"/>
        <w:bCs w:val="0"/>
        <w:spacing w:val="-1"/>
        <w:sz w:val="22"/>
        <w:szCs w:val="22"/>
      </w:rPr>
    </w:lvl>
    <w:lvl w:ilvl="1">
      <w:start w:val="1"/>
      <w:numFmt w:val="lowerLetter"/>
      <w:lvlText w:val="%2."/>
      <w:lvlJc w:val="left"/>
      <w:pPr>
        <w:ind w:hanging="360"/>
      </w:pPr>
      <w:rPr>
        <w:rFonts w:ascii="Calibri" w:hAnsi="Calibri" w:cs="Calibri"/>
        <w:b w:val="0"/>
        <w:bCs w:val="0"/>
        <w:spacing w:val="-1"/>
        <w:sz w:val="22"/>
        <w:szCs w:val="22"/>
      </w:rPr>
    </w:lvl>
    <w:lvl w:ilvl="2">
      <w:start w:val="1"/>
      <w:numFmt w:val="lowerRoman"/>
      <w:lvlText w:val="%3."/>
      <w:lvlJc w:val="left"/>
      <w:pPr>
        <w:ind w:hanging="286"/>
      </w:pPr>
      <w:rPr>
        <w:rFonts w:ascii="Calibri" w:hAnsi="Calibri" w:cs="Calibri"/>
        <w:b w:val="0"/>
        <w:bCs w:val="0"/>
        <w:spacing w:val="-1"/>
        <w:sz w:val="22"/>
        <w:szCs w:val="22"/>
      </w:rPr>
    </w:lvl>
    <w:lvl w:ilvl="3">
      <w:start w:val="1"/>
      <w:numFmt w:val="decimal"/>
      <w:lvlText w:val="%4."/>
      <w:lvlJc w:val="left"/>
      <w:pPr>
        <w:ind w:hanging="361"/>
      </w:pPr>
      <w:rPr>
        <w:rFonts w:ascii="Calibri" w:hAnsi="Calibri" w:cs="Calibri"/>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37DB78F7"/>
    <w:multiLevelType w:val="multilevel"/>
    <w:tmpl w:val="00000885"/>
    <w:lvl w:ilvl="0">
      <w:start w:val="1"/>
      <w:numFmt w:val="upperRoman"/>
      <w:lvlText w:val="%1."/>
      <w:lvlJc w:val="left"/>
      <w:pPr>
        <w:ind w:hanging="471"/>
      </w:pPr>
      <w:rPr>
        <w:rFonts w:ascii="Calibri" w:hAnsi="Calibri" w:cs="Calibri"/>
        <w:b w:val="0"/>
        <w:bCs w:val="0"/>
        <w:spacing w:val="-1"/>
        <w:sz w:val="22"/>
        <w:szCs w:val="22"/>
      </w:rPr>
    </w:lvl>
    <w:lvl w:ilvl="1">
      <w:start w:val="1"/>
      <w:numFmt w:val="lowerLetter"/>
      <w:lvlText w:val="%2."/>
      <w:lvlJc w:val="left"/>
      <w:pPr>
        <w:ind w:hanging="360"/>
      </w:pPr>
      <w:rPr>
        <w:rFonts w:ascii="Calibri" w:hAnsi="Calibri" w:cs="Calibri"/>
        <w:b w:val="0"/>
        <w:bCs w:val="0"/>
        <w:spacing w:val="-1"/>
        <w:sz w:val="22"/>
        <w:szCs w:val="22"/>
      </w:rPr>
    </w:lvl>
    <w:lvl w:ilvl="2">
      <w:start w:val="1"/>
      <w:numFmt w:val="lowerRoman"/>
      <w:lvlText w:val="%3."/>
      <w:lvlJc w:val="left"/>
      <w:pPr>
        <w:ind w:hanging="286"/>
      </w:pPr>
      <w:rPr>
        <w:rFonts w:ascii="Calibri" w:hAnsi="Calibri" w:cs="Calibri"/>
        <w:b w:val="0"/>
        <w:bCs w:val="0"/>
        <w:spacing w:val="-1"/>
        <w:sz w:val="22"/>
        <w:szCs w:val="22"/>
      </w:rPr>
    </w:lvl>
    <w:lvl w:ilvl="3">
      <w:start w:val="1"/>
      <w:numFmt w:val="decimal"/>
      <w:lvlText w:val="%4."/>
      <w:lvlJc w:val="left"/>
      <w:pPr>
        <w:ind w:hanging="361"/>
      </w:pPr>
      <w:rPr>
        <w:rFonts w:ascii="Calibri" w:hAnsi="Calibri" w:cs="Calibri"/>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737C2B6A"/>
    <w:multiLevelType w:val="multilevel"/>
    <w:tmpl w:val="00000885"/>
    <w:lvl w:ilvl="0">
      <w:start w:val="1"/>
      <w:numFmt w:val="upperRoman"/>
      <w:lvlText w:val="%1."/>
      <w:lvlJc w:val="left"/>
      <w:pPr>
        <w:ind w:hanging="471"/>
      </w:pPr>
      <w:rPr>
        <w:rFonts w:ascii="Calibri" w:hAnsi="Calibri" w:cs="Calibri"/>
        <w:b w:val="0"/>
        <w:bCs w:val="0"/>
        <w:spacing w:val="-1"/>
        <w:sz w:val="22"/>
        <w:szCs w:val="22"/>
      </w:rPr>
    </w:lvl>
    <w:lvl w:ilvl="1">
      <w:start w:val="1"/>
      <w:numFmt w:val="lowerLetter"/>
      <w:lvlText w:val="%2."/>
      <w:lvlJc w:val="left"/>
      <w:pPr>
        <w:ind w:hanging="360"/>
      </w:pPr>
      <w:rPr>
        <w:rFonts w:ascii="Calibri" w:hAnsi="Calibri" w:cs="Calibri"/>
        <w:b w:val="0"/>
        <w:bCs w:val="0"/>
        <w:spacing w:val="-1"/>
        <w:sz w:val="22"/>
        <w:szCs w:val="22"/>
      </w:rPr>
    </w:lvl>
    <w:lvl w:ilvl="2">
      <w:start w:val="1"/>
      <w:numFmt w:val="lowerRoman"/>
      <w:lvlText w:val="%3."/>
      <w:lvlJc w:val="left"/>
      <w:pPr>
        <w:ind w:hanging="286"/>
      </w:pPr>
      <w:rPr>
        <w:rFonts w:ascii="Calibri" w:hAnsi="Calibri" w:cs="Calibri"/>
        <w:b w:val="0"/>
        <w:bCs w:val="0"/>
        <w:spacing w:val="-1"/>
        <w:sz w:val="22"/>
        <w:szCs w:val="22"/>
      </w:rPr>
    </w:lvl>
    <w:lvl w:ilvl="3">
      <w:start w:val="1"/>
      <w:numFmt w:val="decimal"/>
      <w:lvlText w:val="%4."/>
      <w:lvlJc w:val="left"/>
      <w:pPr>
        <w:ind w:hanging="361"/>
      </w:pPr>
      <w:rPr>
        <w:rFonts w:ascii="Calibri" w:hAnsi="Calibri" w:cs="Calibri"/>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37"/>
    <w:rsid w:val="000A5937"/>
    <w:rsid w:val="001C4331"/>
    <w:rsid w:val="001F7BFB"/>
    <w:rsid w:val="003C341C"/>
    <w:rsid w:val="00413225"/>
    <w:rsid w:val="004A5906"/>
    <w:rsid w:val="00501194"/>
    <w:rsid w:val="005144FD"/>
    <w:rsid w:val="005F539E"/>
    <w:rsid w:val="00606F99"/>
    <w:rsid w:val="00646DA6"/>
    <w:rsid w:val="006B36BE"/>
    <w:rsid w:val="006C1CFA"/>
    <w:rsid w:val="006C3D9B"/>
    <w:rsid w:val="00725666"/>
    <w:rsid w:val="007C5040"/>
    <w:rsid w:val="0083506B"/>
    <w:rsid w:val="00835980"/>
    <w:rsid w:val="00843FA2"/>
    <w:rsid w:val="008B3DB4"/>
    <w:rsid w:val="008E668D"/>
    <w:rsid w:val="008F150A"/>
    <w:rsid w:val="00A3578A"/>
    <w:rsid w:val="00A81BC8"/>
    <w:rsid w:val="00AB5AD4"/>
    <w:rsid w:val="00AD4422"/>
    <w:rsid w:val="00B92AE3"/>
    <w:rsid w:val="00BF064E"/>
    <w:rsid w:val="00CC7D28"/>
    <w:rsid w:val="00DC0E0C"/>
    <w:rsid w:val="00E31CCE"/>
    <w:rsid w:val="00E5765D"/>
    <w:rsid w:val="00E90B38"/>
    <w:rsid w:val="00F46A92"/>
    <w:rsid w:val="00F6496B"/>
    <w:rsid w:val="00FE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2415"/>
  <w15:chartTrackingRefBased/>
  <w15:docId w15:val="{600E00C1-B086-4225-A537-0F71C3DB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A92"/>
  </w:style>
  <w:style w:type="paragraph" w:styleId="Heading1">
    <w:name w:val="heading 1"/>
    <w:basedOn w:val="Normal"/>
    <w:next w:val="Normal"/>
    <w:link w:val="Heading1Char"/>
    <w:uiPriority w:val="1"/>
    <w:qFormat/>
    <w:rsid w:val="000A5937"/>
    <w:pPr>
      <w:autoSpaceDE w:val="0"/>
      <w:autoSpaceDN w:val="0"/>
      <w:adjustRightInd w:val="0"/>
      <w:spacing w:after="0"/>
      <w:ind w:left="40"/>
      <w:outlineLvl w:val="0"/>
    </w:pPr>
    <w:rPr>
      <w:rFonts w:ascii="Calibri" w:hAnsi="Calibri" w:cs="Calibri"/>
      <w:b/>
      <w:bCs/>
      <w:sz w:val="96"/>
      <w:szCs w:val="96"/>
    </w:rPr>
  </w:style>
  <w:style w:type="paragraph" w:styleId="Heading2">
    <w:name w:val="heading 2"/>
    <w:basedOn w:val="Normal"/>
    <w:next w:val="Normal"/>
    <w:link w:val="Heading2Char"/>
    <w:uiPriority w:val="1"/>
    <w:qFormat/>
    <w:rsid w:val="000A5937"/>
    <w:pPr>
      <w:autoSpaceDE w:val="0"/>
      <w:autoSpaceDN w:val="0"/>
      <w:adjustRightInd w:val="0"/>
      <w:spacing w:before="71" w:after="0"/>
      <w:outlineLvl w:val="1"/>
    </w:pPr>
    <w:rPr>
      <w:rFonts w:ascii="Calibri" w:hAnsi="Calibri" w:cs="Calibri"/>
      <w:b/>
      <w:bCs/>
      <w:sz w:val="36"/>
      <w:szCs w:val="36"/>
    </w:rPr>
  </w:style>
  <w:style w:type="paragraph" w:styleId="Heading3">
    <w:name w:val="heading 3"/>
    <w:basedOn w:val="Normal"/>
    <w:next w:val="Normal"/>
    <w:link w:val="Heading3Char"/>
    <w:uiPriority w:val="1"/>
    <w:qFormat/>
    <w:rsid w:val="000A5937"/>
    <w:pPr>
      <w:autoSpaceDE w:val="0"/>
      <w:autoSpaceDN w:val="0"/>
      <w:adjustRightInd w:val="0"/>
      <w:spacing w:after="0"/>
      <w:ind w:left="120"/>
      <w:outlineLvl w:val="2"/>
    </w:pPr>
    <w:rPr>
      <w:rFonts w:ascii="Calibri Light" w:hAnsi="Calibri Light" w:cs="Calibri Light"/>
      <w:sz w:val="32"/>
      <w:szCs w:val="32"/>
    </w:rPr>
  </w:style>
  <w:style w:type="paragraph" w:styleId="Heading4">
    <w:name w:val="heading 4"/>
    <w:basedOn w:val="Normal"/>
    <w:next w:val="Normal"/>
    <w:link w:val="Heading4Char"/>
    <w:uiPriority w:val="1"/>
    <w:qFormat/>
    <w:rsid w:val="000A5937"/>
    <w:pPr>
      <w:autoSpaceDE w:val="0"/>
      <w:autoSpaceDN w:val="0"/>
      <w:adjustRightInd w:val="0"/>
      <w:spacing w:after="0"/>
      <w:ind w:left="120"/>
      <w:outlineLvl w:val="3"/>
    </w:pPr>
    <w:rPr>
      <w:rFonts w:ascii="Calibri Light" w:hAnsi="Calibri Light" w:cs="Calibri Light"/>
      <w:sz w:val="26"/>
      <w:szCs w:val="26"/>
    </w:rPr>
  </w:style>
  <w:style w:type="paragraph" w:styleId="Heading5">
    <w:name w:val="heading 5"/>
    <w:basedOn w:val="Normal"/>
    <w:next w:val="Normal"/>
    <w:link w:val="Heading5Char"/>
    <w:autoRedefine/>
    <w:uiPriority w:val="1"/>
    <w:qFormat/>
    <w:rsid w:val="008E668D"/>
    <w:pPr>
      <w:autoSpaceDE w:val="0"/>
      <w:autoSpaceDN w:val="0"/>
      <w:adjustRightInd w:val="0"/>
      <w:spacing w:before="31" w:after="0"/>
      <w:outlineLvl w:val="4"/>
    </w:pPr>
    <w:rPr>
      <w:rFonts w:ascii="Calibri" w:hAnsi="Calibri" w:cs="Calibri"/>
      <w:b/>
      <w:bCs/>
      <w:color w:val="2E74B5" w:themeColor="accent1" w:themeShade="BF"/>
      <w:spacing w:val="-1"/>
      <w:sz w:val="24"/>
      <w:szCs w:val="24"/>
    </w:rPr>
  </w:style>
  <w:style w:type="paragraph" w:styleId="Heading6">
    <w:name w:val="heading 6"/>
    <w:basedOn w:val="Normal"/>
    <w:next w:val="Normal"/>
    <w:link w:val="Heading6Char"/>
    <w:uiPriority w:val="1"/>
    <w:qFormat/>
    <w:rsid w:val="000A5937"/>
    <w:pPr>
      <w:autoSpaceDE w:val="0"/>
      <w:autoSpaceDN w:val="0"/>
      <w:adjustRightInd w:val="0"/>
      <w:spacing w:after="0"/>
      <w:ind w:left="100"/>
      <w:outlineLvl w:val="5"/>
    </w:pPr>
    <w:rPr>
      <w:rFonts w:ascii="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5937"/>
    <w:rPr>
      <w:rFonts w:ascii="Calibri" w:hAnsi="Calibri" w:cs="Calibri"/>
      <w:b/>
      <w:bCs/>
      <w:sz w:val="96"/>
      <w:szCs w:val="96"/>
    </w:rPr>
  </w:style>
  <w:style w:type="character" w:customStyle="1" w:styleId="Heading2Char">
    <w:name w:val="Heading 2 Char"/>
    <w:basedOn w:val="DefaultParagraphFont"/>
    <w:link w:val="Heading2"/>
    <w:uiPriority w:val="1"/>
    <w:rsid w:val="000A5937"/>
    <w:rPr>
      <w:rFonts w:ascii="Calibri" w:hAnsi="Calibri" w:cs="Calibri"/>
      <w:b/>
      <w:bCs/>
      <w:sz w:val="36"/>
      <w:szCs w:val="36"/>
    </w:rPr>
  </w:style>
  <w:style w:type="character" w:customStyle="1" w:styleId="Heading3Char">
    <w:name w:val="Heading 3 Char"/>
    <w:basedOn w:val="DefaultParagraphFont"/>
    <w:link w:val="Heading3"/>
    <w:uiPriority w:val="1"/>
    <w:rsid w:val="000A5937"/>
    <w:rPr>
      <w:rFonts w:ascii="Calibri Light" w:hAnsi="Calibri Light" w:cs="Calibri Light"/>
      <w:sz w:val="32"/>
      <w:szCs w:val="32"/>
    </w:rPr>
  </w:style>
  <w:style w:type="character" w:customStyle="1" w:styleId="Heading4Char">
    <w:name w:val="Heading 4 Char"/>
    <w:basedOn w:val="DefaultParagraphFont"/>
    <w:link w:val="Heading4"/>
    <w:uiPriority w:val="1"/>
    <w:rsid w:val="000A5937"/>
    <w:rPr>
      <w:rFonts w:ascii="Calibri Light" w:hAnsi="Calibri Light" w:cs="Calibri Light"/>
      <w:sz w:val="26"/>
      <w:szCs w:val="26"/>
    </w:rPr>
  </w:style>
  <w:style w:type="character" w:customStyle="1" w:styleId="Heading5Char">
    <w:name w:val="Heading 5 Char"/>
    <w:basedOn w:val="DefaultParagraphFont"/>
    <w:link w:val="Heading5"/>
    <w:uiPriority w:val="1"/>
    <w:rsid w:val="008E668D"/>
    <w:rPr>
      <w:rFonts w:ascii="Calibri" w:hAnsi="Calibri" w:cs="Calibri"/>
      <w:b/>
      <w:bCs/>
      <w:color w:val="2E74B5" w:themeColor="accent1" w:themeShade="BF"/>
      <w:spacing w:val="-1"/>
      <w:sz w:val="24"/>
      <w:szCs w:val="24"/>
    </w:rPr>
  </w:style>
  <w:style w:type="character" w:customStyle="1" w:styleId="Heading6Char">
    <w:name w:val="Heading 6 Char"/>
    <w:basedOn w:val="DefaultParagraphFont"/>
    <w:link w:val="Heading6"/>
    <w:uiPriority w:val="1"/>
    <w:rsid w:val="000A5937"/>
    <w:rPr>
      <w:rFonts w:ascii="Calibri Light" w:hAnsi="Calibri Light" w:cs="Calibri Light"/>
      <w:sz w:val="24"/>
      <w:szCs w:val="24"/>
    </w:rPr>
  </w:style>
  <w:style w:type="numbering" w:customStyle="1" w:styleId="NoList1">
    <w:name w:val="No List1"/>
    <w:next w:val="NoList"/>
    <w:uiPriority w:val="99"/>
    <w:semiHidden/>
    <w:unhideWhenUsed/>
    <w:rsid w:val="000A5937"/>
  </w:style>
  <w:style w:type="paragraph" w:styleId="BodyText">
    <w:name w:val="Body Text"/>
    <w:basedOn w:val="Normal"/>
    <w:link w:val="BodyTextChar"/>
    <w:uiPriority w:val="1"/>
    <w:qFormat/>
    <w:rsid w:val="000A5937"/>
    <w:pPr>
      <w:autoSpaceDE w:val="0"/>
      <w:autoSpaceDN w:val="0"/>
      <w:adjustRightInd w:val="0"/>
      <w:spacing w:before="21" w:after="0"/>
      <w:ind w:left="840" w:hanging="361"/>
    </w:pPr>
    <w:rPr>
      <w:rFonts w:ascii="Calibri" w:hAnsi="Calibri" w:cs="Calibri"/>
    </w:rPr>
  </w:style>
  <w:style w:type="character" w:customStyle="1" w:styleId="BodyTextChar">
    <w:name w:val="Body Text Char"/>
    <w:basedOn w:val="DefaultParagraphFont"/>
    <w:link w:val="BodyText"/>
    <w:uiPriority w:val="1"/>
    <w:rsid w:val="000A5937"/>
    <w:rPr>
      <w:rFonts w:ascii="Calibri" w:hAnsi="Calibri" w:cs="Calibri"/>
    </w:rPr>
  </w:style>
  <w:style w:type="paragraph" w:styleId="ListParagraph">
    <w:name w:val="List Paragraph"/>
    <w:basedOn w:val="Normal"/>
    <w:uiPriority w:val="1"/>
    <w:qFormat/>
    <w:rsid w:val="000A5937"/>
    <w:pPr>
      <w:autoSpaceDE w:val="0"/>
      <w:autoSpaceDN w:val="0"/>
      <w:adjustRightInd w:val="0"/>
      <w:spacing w:after="0"/>
    </w:pPr>
    <w:rPr>
      <w:rFonts w:ascii="Times New Roman" w:hAnsi="Times New Roman" w:cs="Times New Roman"/>
      <w:sz w:val="24"/>
      <w:szCs w:val="24"/>
    </w:rPr>
  </w:style>
  <w:style w:type="paragraph" w:customStyle="1" w:styleId="TableParagraph">
    <w:name w:val="Table Paragraph"/>
    <w:basedOn w:val="Normal"/>
    <w:uiPriority w:val="1"/>
    <w:qFormat/>
    <w:rsid w:val="000A5937"/>
    <w:pPr>
      <w:autoSpaceDE w:val="0"/>
      <w:autoSpaceDN w:val="0"/>
      <w:adjustRightInd w:val="0"/>
      <w:spacing w:after="0"/>
    </w:pPr>
    <w:rPr>
      <w:rFonts w:ascii="Times New Roman" w:hAnsi="Times New Roman" w:cs="Times New Roman"/>
      <w:sz w:val="24"/>
      <w:szCs w:val="24"/>
    </w:rPr>
  </w:style>
  <w:style w:type="character" w:styleId="Hyperlink">
    <w:name w:val="Hyperlink"/>
    <w:basedOn w:val="DefaultParagraphFont"/>
    <w:uiPriority w:val="99"/>
    <w:unhideWhenUsed/>
    <w:rsid w:val="00CC7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ystats.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ortation.hdiuky.org" TargetMode="External"/><Relationship Id="rId5" Type="http://schemas.openxmlformats.org/officeDocument/2006/relationships/hyperlink" Target="https://www.katsnet.org/ffy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Elizabeth A (OVR-LV)</dc:creator>
  <cp:keywords/>
  <dc:description/>
  <cp:lastModifiedBy>Brown, James A (OVR)</cp:lastModifiedBy>
  <cp:revision>2</cp:revision>
  <dcterms:created xsi:type="dcterms:W3CDTF">2020-09-16T12:39:00Z</dcterms:created>
  <dcterms:modified xsi:type="dcterms:W3CDTF">2020-09-16T12:39:00Z</dcterms:modified>
</cp:coreProperties>
</file>